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0C0" w:rsidRPr="00235583" w:rsidRDefault="0034768C" w:rsidP="009F30C0">
      <w:pPr>
        <w:pStyle w:val="15"/>
        <w:spacing w:before="280" w:line="240" w:lineRule="auto"/>
        <w:ind w:left="0"/>
        <w:rPr>
          <w:sz w:val="28"/>
          <w:szCs w:val="28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</w:t>
      </w:r>
      <w:r w:rsidR="009F30C0">
        <w:rPr>
          <w:b/>
          <w:sz w:val="22"/>
          <w:szCs w:val="22"/>
        </w:rPr>
        <w:t xml:space="preserve">         </w:t>
      </w:r>
      <w:r w:rsidR="009F30C0">
        <w:rPr>
          <w:sz w:val="28"/>
          <w:szCs w:val="28"/>
        </w:rPr>
        <w:t>Проект</w:t>
      </w:r>
    </w:p>
    <w:p w:rsidR="009F30C0" w:rsidRPr="00235583" w:rsidRDefault="009F30C0" w:rsidP="009F30C0">
      <w:pPr>
        <w:pStyle w:val="Standard"/>
        <w:jc w:val="center"/>
        <w:rPr>
          <w:b/>
          <w:bCs/>
        </w:rPr>
      </w:pPr>
    </w:p>
    <w:p w:rsidR="009F30C0" w:rsidRPr="00235583" w:rsidRDefault="009F30C0" w:rsidP="009F30C0">
      <w:pPr>
        <w:pStyle w:val="Standard"/>
        <w:jc w:val="center"/>
        <w:rPr>
          <w:b/>
          <w:bCs/>
          <w:sz w:val="28"/>
          <w:szCs w:val="28"/>
        </w:rPr>
      </w:pPr>
      <w:r w:rsidRPr="00235583">
        <w:rPr>
          <w:b/>
          <w:bCs/>
          <w:sz w:val="28"/>
          <w:szCs w:val="28"/>
        </w:rPr>
        <w:t>САРАТОВСКАЯ ГОРОДСКАЯ ДУМА</w:t>
      </w:r>
    </w:p>
    <w:p w:rsidR="009F30C0" w:rsidRPr="00235583" w:rsidRDefault="009F30C0" w:rsidP="009F30C0">
      <w:pPr>
        <w:pStyle w:val="Standard"/>
        <w:jc w:val="center"/>
        <w:rPr>
          <w:b/>
          <w:bCs/>
          <w:sz w:val="28"/>
          <w:szCs w:val="28"/>
        </w:rPr>
      </w:pPr>
    </w:p>
    <w:p w:rsidR="009F30C0" w:rsidRDefault="009F30C0" w:rsidP="009F30C0">
      <w:pPr>
        <w:pStyle w:val="Standard"/>
        <w:jc w:val="center"/>
        <w:rPr>
          <w:b/>
          <w:bCs/>
          <w:sz w:val="28"/>
          <w:szCs w:val="28"/>
        </w:rPr>
      </w:pPr>
      <w:r w:rsidRPr="00235583">
        <w:rPr>
          <w:b/>
          <w:bCs/>
          <w:sz w:val="28"/>
          <w:szCs w:val="28"/>
        </w:rPr>
        <w:t>РЕШЕНИЕ</w:t>
      </w:r>
    </w:p>
    <w:p w:rsidR="009F30C0" w:rsidRDefault="009F30C0" w:rsidP="009F30C0">
      <w:pPr>
        <w:pStyle w:val="Standard"/>
        <w:jc w:val="center"/>
        <w:rPr>
          <w:b/>
          <w:bCs/>
          <w:sz w:val="28"/>
          <w:szCs w:val="28"/>
        </w:rPr>
      </w:pPr>
    </w:p>
    <w:p w:rsidR="009F30C0" w:rsidRDefault="009F30C0" w:rsidP="009F30C0">
      <w:pPr>
        <w:pStyle w:val="Standard"/>
        <w:jc w:val="center"/>
        <w:rPr>
          <w:bCs/>
          <w:sz w:val="28"/>
          <w:szCs w:val="28"/>
        </w:rPr>
      </w:pPr>
      <w:r w:rsidRPr="00332962">
        <w:rPr>
          <w:bCs/>
          <w:sz w:val="28"/>
          <w:szCs w:val="28"/>
        </w:rPr>
        <w:t>г. Саратов</w:t>
      </w:r>
    </w:p>
    <w:p w:rsidR="009F30C0" w:rsidRDefault="009F30C0" w:rsidP="009F30C0">
      <w:pPr>
        <w:pStyle w:val="Standard"/>
        <w:jc w:val="center"/>
        <w:rPr>
          <w:bCs/>
          <w:sz w:val="28"/>
          <w:szCs w:val="28"/>
        </w:rPr>
      </w:pPr>
    </w:p>
    <w:p w:rsidR="009F30C0" w:rsidRPr="00332962" w:rsidRDefault="009F30C0" w:rsidP="009F30C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___________ № __________</w:t>
      </w:r>
    </w:p>
    <w:p w:rsidR="00BC324C" w:rsidRDefault="00BC324C" w:rsidP="00404223">
      <w:pPr>
        <w:ind w:firstLine="387"/>
        <w:jc w:val="both"/>
        <w:rPr>
          <w:sz w:val="28"/>
          <w:szCs w:val="28"/>
        </w:rPr>
      </w:pPr>
      <w:r w:rsidRPr="00404223">
        <w:rPr>
          <w:sz w:val="28"/>
          <w:szCs w:val="28"/>
        </w:rPr>
        <w:t xml:space="preserve">  </w:t>
      </w:r>
    </w:p>
    <w:p w:rsidR="00574DC3" w:rsidRPr="00404223" w:rsidRDefault="00574DC3" w:rsidP="00404223">
      <w:pPr>
        <w:ind w:firstLine="387"/>
        <w:jc w:val="both"/>
        <w:rPr>
          <w:sz w:val="28"/>
          <w:szCs w:val="28"/>
        </w:rPr>
      </w:pPr>
    </w:p>
    <w:p w:rsidR="00BC324C" w:rsidRPr="00404223" w:rsidRDefault="00404223" w:rsidP="00404223">
      <w:pPr>
        <w:ind w:firstLine="387"/>
        <w:jc w:val="both"/>
        <w:rPr>
          <w:sz w:val="28"/>
          <w:szCs w:val="28"/>
        </w:rPr>
      </w:pPr>
      <w:r w:rsidRPr="00404223">
        <w:rPr>
          <w:sz w:val="28"/>
          <w:szCs w:val="28"/>
        </w:rPr>
        <w:t>О внесении изменени</w:t>
      </w:r>
      <w:r w:rsidR="000B2202">
        <w:rPr>
          <w:sz w:val="28"/>
          <w:szCs w:val="28"/>
        </w:rPr>
        <w:t>я</w:t>
      </w:r>
      <w:r w:rsidRPr="00404223">
        <w:rPr>
          <w:sz w:val="28"/>
          <w:szCs w:val="28"/>
        </w:rPr>
        <w:t xml:space="preserve"> в решение Саратовской городской </w:t>
      </w:r>
      <w:r w:rsidR="0055212A">
        <w:rPr>
          <w:sz w:val="28"/>
          <w:szCs w:val="28"/>
        </w:rPr>
        <w:t xml:space="preserve">Думы от </w:t>
      </w:r>
      <w:r w:rsidR="007B1D8B">
        <w:rPr>
          <w:sz w:val="28"/>
          <w:szCs w:val="28"/>
        </w:rPr>
        <w:t xml:space="preserve">                     </w:t>
      </w:r>
      <w:r w:rsidR="0055212A">
        <w:rPr>
          <w:sz w:val="28"/>
          <w:szCs w:val="28"/>
        </w:rPr>
        <w:t>29</w:t>
      </w:r>
      <w:r w:rsidR="003F0AD8">
        <w:rPr>
          <w:sz w:val="28"/>
          <w:szCs w:val="28"/>
        </w:rPr>
        <w:t xml:space="preserve"> апреля </w:t>
      </w:r>
      <w:r w:rsidR="0055212A">
        <w:rPr>
          <w:sz w:val="28"/>
          <w:szCs w:val="28"/>
        </w:rPr>
        <w:t xml:space="preserve">2008 </w:t>
      </w:r>
      <w:r w:rsidR="003F0AD8">
        <w:rPr>
          <w:sz w:val="28"/>
          <w:szCs w:val="28"/>
        </w:rPr>
        <w:t xml:space="preserve">года </w:t>
      </w:r>
      <w:r w:rsidR="0055212A">
        <w:rPr>
          <w:sz w:val="28"/>
          <w:szCs w:val="28"/>
        </w:rPr>
        <w:t>№ 27-281 «О П</w:t>
      </w:r>
      <w:r w:rsidRPr="00404223">
        <w:rPr>
          <w:sz w:val="28"/>
          <w:szCs w:val="28"/>
        </w:rPr>
        <w:t xml:space="preserve">оложении о комитете дорожного хозяйства, благоустройства и транспорта администрации муниципального образования «Город Саратов» </w:t>
      </w:r>
    </w:p>
    <w:p w:rsidR="00BC324C" w:rsidRPr="006D1FA5" w:rsidRDefault="00BC324C" w:rsidP="00BC324C">
      <w:pPr>
        <w:jc w:val="both"/>
        <w:rPr>
          <w:sz w:val="28"/>
          <w:szCs w:val="28"/>
        </w:rPr>
      </w:pPr>
      <w:r>
        <w:t xml:space="preserve">  </w:t>
      </w:r>
    </w:p>
    <w:p w:rsidR="00BC324C" w:rsidRDefault="00BC324C" w:rsidP="00BC324C">
      <w:pPr>
        <w:ind w:firstLine="387"/>
        <w:jc w:val="both"/>
        <w:rPr>
          <w:sz w:val="28"/>
          <w:szCs w:val="28"/>
        </w:rPr>
      </w:pPr>
      <w:r w:rsidRPr="006D1FA5">
        <w:rPr>
          <w:sz w:val="28"/>
          <w:szCs w:val="28"/>
        </w:rPr>
        <w:t xml:space="preserve">В соответствии </w:t>
      </w:r>
      <w:r w:rsidRPr="007E4E0A">
        <w:rPr>
          <w:sz w:val="28"/>
          <w:szCs w:val="28"/>
        </w:rPr>
        <w:t xml:space="preserve">со </w:t>
      </w:r>
      <w:hyperlink r:id="rId6" w:history="1">
        <w:r w:rsidRPr="007E4E0A">
          <w:rPr>
            <w:sz w:val="28"/>
            <w:szCs w:val="28"/>
          </w:rPr>
          <w:t>статьей 24</w:t>
        </w:r>
      </w:hyperlink>
      <w:r w:rsidRPr="007E4E0A">
        <w:rPr>
          <w:sz w:val="28"/>
          <w:szCs w:val="28"/>
        </w:rPr>
        <w:t xml:space="preserve"> Устава муниципального образования </w:t>
      </w:r>
      <w:r w:rsidR="0053662F">
        <w:rPr>
          <w:sz w:val="28"/>
          <w:szCs w:val="28"/>
        </w:rPr>
        <w:t>«</w:t>
      </w:r>
      <w:r w:rsidRPr="007E4E0A">
        <w:rPr>
          <w:sz w:val="28"/>
          <w:szCs w:val="28"/>
        </w:rPr>
        <w:t>Город Саратов</w:t>
      </w:r>
      <w:r w:rsidR="0053662F">
        <w:rPr>
          <w:sz w:val="28"/>
          <w:szCs w:val="28"/>
        </w:rPr>
        <w:t>»</w:t>
      </w:r>
      <w:r w:rsidRPr="007E4E0A">
        <w:rPr>
          <w:sz w:val="28"/>
          <w:szCs w:val="28"/>
        </w:rPr>
        <w:t xml:space="preserve"> Саратовская городская Дума решила: </w:t>
      </w:r>
    </w:p>
    <w:p w:rsidR="00467A14" w:rsidRPr="007E4E0A" w:rsidRDefault="00467A14" w:rsidP="00BC324C">
      <w:pPr>
        <w:ind w:firstLine="387"/>
        <w:jc w:val="both"/>
        <w:rPr>
          <w:sz w:val="28"/>
          <w:szCs w:val="28"/>
        </w:rPr>
      </w:pPr>
    </w:p>
    <w:p w:rsidR="003F0AD8" w:rsidRDefault="00BC324C" w:rsidP="00E95ABA">
      <w:pPr>
        <w:pStyle w:val="af4"/>
        <w:numPr>
          <w:ilvl w:val="0"/>
          <w:numId w:val="21"/>
        </w:numPr>
        <w:ind w:left="0" w:firstLine="387"/>
        <w:rPr>
          <w:sz w:val="28"/>
          <w:szCs w:val="28"/>
          <w:lang w:val="ru-RU"/>
        </w:rPr>
      </w:pPr>
      <w:r w:rsidRPr="00F07DAA">
        <w:rPr>
          <w:sz w:val="28"/>
          <w:szCs w:val="28"/>
          <w:lang w:val="ru-RU"/>
        </w:rPr>
        <w:t>Внести в</w:t>
      </w:r>
      <w:r w:rsidR="0055212A" w:rsidRPr="00F07DAA">
        <w:rPr>
          <w:sz w:val="28"/>
          <w:szCs w:val="28"/>
          <w:lang w:val="ru-RU"/>
        </w:rPr>
        <w:t xml:space="preserve"> </w:t>
      </w:r>
      <w:r w:rsidR="004B4B66" w:rsidRPr="00F07DAA">
        <w:rPr>
          <w:sz w:val="28"/>
          <w:szCs w:val="28"/>
          <w:lang w:val="ru-RU"/>
        </w:rPr>
        <w:t>П</w:t>
      </w:r>
      <w:r w:rsidR="0055212A" w:rsidRPr="00F07DAA">
        <w:rPr>
          <w:sz w:val="28"/>
          <w:szCs w:val="28"/>
          <w:lang w:val="ru-RU"/>
        </w:rPr>
        <w:t>риложение к</w:t>
      </w:r>
      <w:r w:rsidRPr="00F07DAA">
        <w:rPr>
          <w:sz w:val="28"/>
          <w:szCs w:val="28"/>
          <w:lang w:val="ru-RU"/>
        </w:rPr>
        <w:t xml:space="preserve"> решени</w:t>
      </w:r>
      <w:r w:rsidR="0055212A" w:rsidRPr="00F07DAA">
        <w:rPr>
          <w:sz w:val="28"/>
          <w:szCs w:val="28"/>
          <w:lang w:val="ru-RU"/>
        </w:rPr>
        <w:t>ю</w:t>
      </w:r>
      <w:r w:rsidRPr="00F07DAA">
        <w:rPr>
          <w:sz w:val="28"/>
          <w:szCs w:val="28"/>
          <w:lang w:val="ru-RU"/>
        </w:rPr>
        <w:t xml:space="preserve"> Саратовской городской Думы от </w:t>
      </w:r>
      <w:r w:rsidR="003F0AD8" w:rsidRPr="00F07DAA">
        <w:rPr>
          <w:sz w:val="28"/>
          <w:szCs w:val="28"/>
          <w:lang w:val="ru-RU"/>
        </w:rPr>
        <w:t xml:space="preserve">29 апреля 2008 года </w:t>
      </w:r>
      <w:r w:rsidR="0053662F" w:rsidRPr="00F07DAA">
        <w:rPr>
          <w:sz w:val="28"/>
          <w:szCs w:val="28"/>
          <w:lang w:val="ru-RU"/>
        </w:rPr>
        <w:t>№</w:t>
      </w:r>
      <w:r w:rsidRPr="00F07DAA">
        <w:rPr>
          <w:sz w:val="28"/>
          <w:szCs w:val="28"/>
          <w:lang w:val="ru-RU"/>
        </w:rPr>
        <w:t xml:space="preserve"> 27-281 </w:t>
      </w:r>
      <w:r w:rsidR="0053662F" w:rsidRPr="00F07DAA">
        <w:rPr>
          <w:sz w:val="28"/>
          <w:szCs w:val="28"/>
          <w:lang w:val="ru-RU"/>
        </w:rPr>
        <w:t>«</w:t>
      </w:r>
      <w:r w:rsidRPr="00F07DAA">
        <w:rPr>
          <w:sz w:val="28"/>
          <w:szCs w:val="28"/>
          <w:lang w:val="ru-RU"/>
        </w:rPr>
        <w:t xml:space="preserve">О Положении о комитете дорожного хозяйства, благоустройства и транспорта администрации муниципального образования </w:t>
      </w:r>
      <w:r w:rsidR="0053662F" w:rsidRPr="00F07DAA">
        <w:rPr>
          <w:sz w:val="28"/>
          <w:szCs w:val="28"/>
          <w:lang w:val="ru-RU"/>
        </w:rPr>
        <w:t>«</w:t>
      </w:r>
      <w:r w:rsidRPr="00F07DAA">
        <w:rPr>
          <w:sz w:val="28"/>
          <w:szCs w:val="28"/>
          <w:lang w:val="ru-RU"/>
        </w:rPr>
        <w:t>Город Саратов</w:t>
      </w:r>
      <w:r w:rsidR="0053662F" w:rsidRPr="00F07DAA">
        <w:rPr>
          <w:sz w:val="28"/>
          <w:szCs w:val="28"/>
          <w:lang w:val="ru-RU"/>
        </w:rPr>
        <w:t>»</w:t>
      </w:r>
      <w:r w:rsidR="003F0AD8" w:rsidRPr="00F07DAA">
        <w:rPr>
          <w:sz w:val="28"/>
          <w:szCs w:val="28"/>
          <w:lang w:val="ru-RU"/>
        </w:rPr>
        <w:t xml:space="preserve"> (с изменениями</w:t>
      </w:r>
      <w:r w:rsidR="002F3B03" w:rsidRPr="00F07DAA">
        <w:rPr>
          <w:sz w:val="28"/>
          <w:szCs w:val="28"/>
          <w:lang w:val="ru-RU"/>
        </w:rPr>
        <w:t xml:space="preserve"> от 25</w:t>
      </w:r>
      <w:r w:rsidR="00F07DAA">
        <w:rPr>
          <w:sz w:val="28"/>
          <w:szCs w:val="28"/>
          <w:lang w:val="ru-RU"/>
        </w:rPr>
        <w:t xml:space="preserve"> декабря </w:t>
      </w:r>
      <w:r w:rsidR="002F3B03" w:rsidRPr="00F07DAA">
        <w:rPr>
          <w:sz w:val="28"/>
          <w:szCs w:val="28"/>
          <w:lang w:val="ru-RU"/>
        </w:rPr>
        <w:t>2008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№ 35-394, от 25</w:t>
      </w:r>
      <w:r w:rsidR="00F07DAA">
        <w:rPr>
          <w:sz w:val="28"/>
          <w:szCs w:val="28"/>
          <w:lang w:val="ru-RU"/>
        </w:rPr>
        <w:t xml:space="preserve"> июня </w:t>
      </w:r>
      <w:r w:rsidR="002F3B03" w:rsidRPr="00F07DAA">
        <w:rPr>
          <w:sz w:val="28"/>
          <w:szCs w:val="28"/>
          <w:lang w:val="ru-RU"/>
        </w:rPr>
        <w:t>2009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</w:t>
      </w:r>
      <w:r w:rsidR="00F07DAA">
        <w:rPr>
          <w:sz w:val="28"/>
          <w:szCs w:val="28"/>
          <w:lang w:val="ru-RU"/>
        </w:rPr>
        <w:t>№</w:t>
      </w:r>
      <w:r w:rsidR="002F3B03" w:rsidRPr="00F07DAA">
        <w:rPr>
          <w:sz w:val="28"/>
          <w:szCs w:val="28"/>
          <w:lang w:val="ru-RU"/>
        </w:rPr>
        <w:t xml:space="preserve"> 41-476, от 10</w:t>
      </w:r>
      <w:r w:rsidR="00F07DAA">
        <w:rPr>
          <w:sz w:val="28"/>
          <w:szCs w:val="28"/>
          <w:lang w:val="ru-RU"/>
        </w:rPr>
        <w:t xml:space="preserve"> февраля </w:t>
      </w:r>
      <w:r w:rsidR="002F3B03" w:rsidRPr="00F07DAA">
        <w:rPr>
          <w:sz w:val="28"/>
          <w:szCs w:val="28"/>
          <w:lang w:val="ru-RU"/>
        </w:rPr>
        <w:t>2011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№ 59-720, от 29</w:t>
      </w:r>
      <w:r w:rsidR="00F07DAA">
        <w:rPr>
          <w:sz w:val="28"/>
          <w:szCs w:val="28"/>
          <w:lang w:val="ru-RU"/>
        </w:rPr>
        <w:t xml:space="preserve"> сентября </w:t>
      </w:r>
      <w:r w:rsidR="002F3B03" w:rsidRPr="00F07DAA">
        <w:rPr>
          <w:sz w:val="28"/>
          <w:szCs w:val="28"/>
          <w:lang w:val="ru-RU"/>
        </w:rPr>
        <w:t>2011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№ 7-78, от 26</w:t>
      </w:r>
      <w:r w:rsidR="00F07DAA">
        <w:rPr>
          <w:sz w:val="28"/>
          <w:szCs w:val="28"/>
          <w:lang w:val="ru-RU"/>
        </w:rPr>
        <w:t xml:space="preserve"> июня </w:t>
      </w:r>
      <w:r w:rsidR="002F3B03" w:rsidRPr="00F07DAA">
        <w:rPr>
          <w:sz w:val="28"/>
          <w:szCs w:val="28"/>
          <w:lang w:val="ru-RU"/>
        </w:rPr>
        <w:t>2014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№ 37-415, от 27</w:t>
      </w:r>
      <w:r w:rsidR="00F07DAA">
        <w:rPr>
          <w:sz w:val="28"/>
          <w:szCs w:val="28"/>
          <w:lang w:val="ru-RU"/>
        </w:rPr>
        <w:t xml:space="preserve"> октября </w:t>
      </w:r>
      <w:r w:rsidR="002F3B03" w:rsidRPr="00F07DAA">
        <w:rPr>
          <w:sz w:val="28"/>
          <w:szCs w:val="28"/>
          <w:lang w:val="ru-RU"/>
        </w:rPr>
        <w:t>2016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№ 6-35, от 28</w:t>
      </w:r>
      <w:r w:rsidR="00F07DAA">
        <w:rPr>
          <w:sz w:val="28"/>
          <w:szCs w:val="28"/>
          <w:lang w:val="ru-RU"/>
        </w:rPr>
        <w:t xml:space="preserve"> марта </w:t>
      </w:r>
      <w:r w:rsidR="002F3B03" w:rsidRPr="00F07DAA">
        <w:rPr>
          <w:sz w:val="28"/>
          <w:szCs w:val="28"/>
          <w:lang w:val="ru-RU"/>
        </w:rPr>
        <w:t>2019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№ 48-355, от 23</w:t>
      </w:r>
      <w:r w:rsidR="00F07DAA">
        <w:rPr>
          <w:sz w:val="28"/>
          <w:szCs w:val="28"/>
          <w:lang w:val="ru-RU"/>
        </w:rPr>
        <w:t xml:space="preserve"> апреля </w:t>
      </w:r>
      <w:r w:rsidR="002F3B03" w:rsidRPr="00F07DAA">
        <w:rPr>
          <w:sz w:val="28"/>
          <w:szCs w:val="28"/>
          <w:lang w:val="ru-RU"/>
        </w:rPr>
        <w:t>2020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№ 65-520, от 18</w:t>
      </w:r>
      <w:r w:rsidR="00F07DAA">
        <w:rPr>
          <w:sz w:val="28"/>
          <w:szCs w:val="28"/>
          <w:lang w:val="ru-RU"/>
        </w:rPr>
        <w:t xml:space="preserve"> июня </w:t>
      </w:r>
      <w:r w:rsidR="002F3B03" w:rsidRPr="00F07DAA">
        <w:rPr>
          <w:sz w:val="28"/>
          <w:szCs w:val="28"/>
          <w:lang w:val="ru-RU"/>
        </w:rPr>
        <w:t>2020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№ 68-550, от 01</w:t>
      </w:r>
      <w:r w:rsidR="00F07DAA">
        <w:rPr>
          <w:sz w:val="28"/>
          <w:szCs w:val="28"/>
          <w:lang w:val="ru-RU"/>
        </w:rPr>
        <w:t xml:space="preserve"> марта </w:t>
      </w:r>
      <w:r w:rsidR="002F3B03" w:rsidRPr="00F07DAA">
        <w:rPr>
          <w:sz w:val="28"/>
          <w:szCs w:val="28"/>
          <w:lang w:val="ru-RU"/>
        </w:rPr>
        <w:t>2022</w:t>
      </w:r>
      <w:r w:rsidR="00F07DAA">
        <w:rPr>
          <w:sz w:val="28"/>
          <w:szCs w:val="28"/>
          <w:lang w:val="ru-RU"/>
        </w:rPr>
        <w:t xml:space="preserve"> года</w:t>
      </w:r>
      <w:r w:rsidR="002F3B03" w:rsidRPr="00F07DAA">
        <w:rPr>
          <w:sz w:val="28"/>
          <w:szCs w:val="28"/>
          <w:lang w:val="ru-RU"/>
        </w:rPr>
        <w:t xml:space="preserve"> № 12-146</w:t>
      </w:r>
      <w:r w:rsidR="0085717D" w:rsidRPr="00F07DAA">
        <w:rPr>
          <w:sz w:val="28"/>
          <w:szCs w:val="28"/>
          <w:lang w:val="ru-RU"/>
        </w:rPr>
        <w:t>)</w:t>
      </w:r>
      <w:r w:rsidR="004B4B66" w:rsidRPr="00F07DAA">
        <w:rPr>
          <w:sz w:val="28"/>
          <w:szCs w:val="28"/>
          <w:lang w:val="ru-RU"/>
        </w:rPr>
        <w:t xml:space="preserve"> </w:t>
      </w:r>
      <w:r w:rsidR="00254424" w:rsidRPr="00F07DAA">
        <w:rPr>
          <w:sz w:val="28"/>
          <w:szCs w:val="28"/>
          <w:lang w:val="ru-RU"/>
        </w:rPr>
        <w:t xml:space="preserve">изменение, </w:t>
      </w:r>
      <w:r w:rsidR="003F0AD8" w:rsidRPr="00F07DAA">
        <w:rPr>
          <w:sz w:val="28"/>
          <w:szCs w:val="28"/>
          <w:lang w:val="ru-RU"/>
        </w:rPr>
        <w:t>изложив</w:t>
      </w:r>
      <w:r w:rsidR="004B4B66" w:rsidRPr="00F07DAA">
        <w:rPr>
          <w:sz w:val="28"/>
          <w:szCs w:val="28"/>
          <w:lang w:val="ru-RU"/>
        </w:rPr>
        <w:t xml:space="preserve"> пункт 3.2. </w:t>
      </w:r>
      <w:r w:rsidR="003F0AD8" w:rsidRPr="00F07DAA">
        <w:rPr>
          <w:sz w:val="28"/>
          <w:szCs w:val="28"/>
          <w:lang w:val="ru-RU"/>
        </w:rPr>
        <w:t>в новой редакции:</w:t>
      </w:r>
    </w:p>
    <w:p w:rsidR="00574DC3" w:rsidRPr="00F07DAA" w:rsidRDefault="00574DC3" w:rsidP="00574DC3">
      <w:pPr>
        <w:pStyle w:val="af4"/>
        <w:ind w:left="387" w:firstLine="0"/>
        <w:rPr>
          <w:sz w:val="28"/>
          <w:szCs w:val="28"/>
          <w:lang w:val="ru-RU"/>
        </w:rPr>
      </w:pPr>
    </w:p>
    <w:p w:rsidR="00750C7F" w:rsidRPr="00750C7F" w:rsidRDefault="00F07DAA" w:rsidP="00750C7F">
      <w:pPr>
        <w:suppressAutoHyphens w:val="0"/>
        <w:spacing w:line="129" w:lineRule="atLeast"/>
        <w:ind w:firstLine="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50C7F" w:rsidRPr="00750C7F">
        <w:rPr>
          <w:rFonts w:eastAsia="Calibri"/>
          <w:sz w:val="28"/>
          <w:szCs w:val="28"/>
        </w:rPr>
        <w:t>3.2. В сфере обеспечения безопасности дорожного движения:</w:t>
      </w:r>
    </w:p>
    <w:p w:rsidR="00750C7F" w:rsidRPr="00750C7F" w:rsidRDefault="00750C7F" w:rsidP="00750C7F">
      <w:pPr>
        <w:suppressAutoHyphens w:val="0"/>
        <w:spacing w:before="75" w:line="129" w:lineRule="atLeast"/>
        <w:ind w:firstLine="387"/>
        <w:jc w:val="both"/>
        <w:rPr>
          <w:rFonts w:eastAsia="Calibri"/>
          <w:sz w:val="28"/>
          <w:szCs w:val="28"/>
        </w:rPr>
      </w:pPr>
      <w:r w:rsidRPr="00750C7F">
        <w:rPr>
          <w:rFonts w:eastAsia="Calibri"/>
          <w:sz w:val="28"/>
          <w:szCs w:val="28"/>
        </w:rPr>
        <w:t>3.2.1. Участвует в осуществлении мероприятий по организации дорожного движения в соответствии с нормативными правовыми актами Российской Федерации и нормативными правовыми актами Саратовской области на основе проектов, схем и иной документации, утверждаемых в установленном порядке.</w:t>
      </w:r>
    </w:p>
    <w:p w:rsidR="00750C7F" w:rsidRDefault="00750C7F" w:rsidP="00750C7F">
      <w:pPr>
        <w:pStyle w:val="ad"/>
        <w:spacing w:before="0" w:after="0" w:line="129" w:lineRule="atLeast"/>
        <w:ind w:firstLine="387"/>
        <w:jc w:val="both"/>
        <w:rPr>
          <w:sz w:val="28"/>
          <w:szCs w:val="28"/>
        </w:rPr>
      </w:pPr>
      <w:r w:rsidRPr="00750C7F">
        <w:rPr>
          <w:sz w:val="28"/>
          <w:szCs w:val="28"/>
        </w:rPr>
        <w:t xml:space="preserve">3.2.2. </w:t>
      </w:r>
      <w:r>
        <w:rPr>
          <w:sz w:val="28"/>
          <w:szCs w:val="28"/>
        </w:rPr>
        <w:t>«О</w:t>
      </w:r>
      <w:r w:rsidRPr="006D1FA5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в соответствии с требованиями действующего законодательства</w:t>
      </w:r>
      <w:r w:rsidRPr="006D1FA5">
        <w:rPr>
          <w:sz w:val="28"/>
          <w:szCs w:val="28"/>
        </w:rPr>
        <w:t xml:space="preserve"> согласование</w:t>
      </w:r>
      <w:r>
        <w:rPr>
          <w:sz w:val="28"/>
          <w:szCs w:val="28"/>
        </w:rPr>
        <w:t xml:space="preserve"> </w:t>
      </w:r>
      <w:r w:rsidRPr="006D1FA5">
        <w:rPr>
          <w:sz w:val="28"/>
          <w:szCs w:val="28"/>
        </w:rPr>
        <w:t>маршрута тяжеловесного и (или) крупногабаритного транспортного средства</w:t>
      </w:r>
      <w:r>
        <w:rPr>
          <w:sz w:val="28"/>
          <w:szCs w:val="28"/>
        </w:rPr>
        <w:t xml:space="preserve">, </w:t>
      </w:r>
      <w:r w:rsidRPr="00CD7F73">
        <w:rPr>
          <w:sz w:val="28"/>
          <w:szCs w:val="28"/>
        </w:rPr>
        <w:t>а также транспортных средств, осуществляющих перевозки опасных грузов</w:t>
      </w:r>
      <w:r>
        <w:rPr>
          <w:sz w:val="28"/>
          <w:szCs w:val="28"/>
        </w:rPr>
        <w:t>, в отношении автомобильных дорог, включенных в реестр муниципальной собственности муниципального образования «Город Саратов»</w:t>
      </w:r>
      <w:r w:rsidR="007B1D8B">
        <w:rPr>
          <w:sz w:val="28"/>
          <w:szCs w:val="28"/>
        </w:rPr>
        <w:t>.</w:t>
      </w:r>
    </w:p>
    <w:p w:rsidR="00E95ABA" w:rsidRPr="00750C7F" w:rsidRDefault="00750C7F" w:rsidP="00750C7F">
      <w:pPr>
        <w:suppressAutoHyphens w:val="0"/>
        <w:spacing w:before="75" w:line="129" w:lineRule="atLeast"/>
        <w:ind w:firstLine="387"/>
        <w:jc w:val="both"/>
        <w:rPr>
          <w:rFonts w:eastAsia="Calibri"/>
          <w:sz w:val="28"/>
          <w:szCs w:val="28"/>
        </w:rPr>
      </w:pPr>
      <w:r w:rsidRPr="00750C7F">
        <w:rPr>
          <w:rFonts w:eastAsia="Calibri"/>
          <w:sz w:val="28"/>
          <w:szCs w:val="28"/>
        </w:rPr>
        <w:t>3.2.3. Осуществляет иные полномочия в указанной сфере, предусмотренные действующими нормативно-правовыми актами».</w:t>
      </w:r>
    </w:p>
    <w:p w:rsidR="00F07DAA" w:rsidRDefault="00F07DAA" w:rsidP="00093FE2">
      <w:pPr>
        <w:ind w:firstLine="387"/>
        <w:jc w:val="both"/>
        <w:rPr>
          <w:sz w:val="28"/>
          <w:szCs w:val="28"/>
        </w:rPr>
      </w:pPr>
    </w:p>
    <w:p w:rsidR="00093FE2" w:rsidRPr="006D1FA5" w:rsidRDefault="00F07DAA" w:rsidP="00093FE2">
      <w:pPr>
        <w:ind w:firstLine="38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BC324C" w:rsidRPr="006D1FA5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9F30C0" w:rsidRPr="006D1FA5" w:rsidRDefault="009F30C0" w:rsidP="00F07D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FA5">
        <w:rPr>
          <w:color w:val="000000"/>
          <w:sz w:val="28"/>
          <w:szCs w:val="28"/>
        </w:rPr>
        <w:tab/>
      </w:r>
      <w:r w:rsidRPr="006D1FA5">
        <w:rPr>
          <w:b/>
          <w:sz w:val="28"/>
          <w:szCs w:val="28"/>
        </w:rPr>
        <w:t xml:space="preserve"> </w:t>
      </w:r>
      <w:r w:rsidRPr="006D1FA5">
        <w:rPr>
          <w:sz w:val="28"/>
          <w:szCs w:val="28"/>
        </w:rPr>
        <w:t xml:space="preserve">  </w:t>
      </w:r>
    </w:p>
    <w:p w:rsidR="00EB72D7" w:rsidRDefault="00EB72D7" w:rsidP="009F30C0">
      <w:pPr>
        <w:ind w:firstLine="4536"/>
        <w:jc w:val="both"/>
        <w:rPr>
          <w:sz w:val="28"/>
          <w:szCs w:val="28"/>
        </w:rPr>
      </w:pPr>
    </w:p>
    <w:p w:rsidR="009F30C0" w:rsidRPr="00235583" w:rsidRDefault="009F30C0" w:rsidP="009F30C0">
      <w:pPr>
        <w:ind w:firstLine="4536"/>
        <w:jc w:val="both"/>
        <w:rPr>
          <w:sz w:val="28"/>
          <w:szCs w:val="28"/>
        </w:rPr>
      </w:pPr>
      <w:r w:rsidRPr="00235583">
        <w:rPr>
          <w:sz w:val="28"/>
          <w:szCs w:val="28"/>
        </w:rPr>
        <w:t>Проект внесен</w:t>
      </w:r>
    </w:p>
    <w:p w:rsidR="009F30C0" w:rsidRPr="00235583" w:rsidRDefault="009F30C0" w:rsidP="009F30C0">
      <w:pPr>
        <w:ind w:firstLine="4536"/>
        <w:jc w:val="both"/>
        <w:rPr>
          <w:sz w:val="28"/>
          <w:szCs w:val="28"/>
        </w:rPr>
      </w:pPr>
      <w:r w:rsidRPr="00235583">
        <w:rPr>
          <w:sz w:val="28"/>
          <w:szCs w:val="28"/>
        </w:rPr>
        <w:t>главой муниципального образования</w:t>
      </w:r>
    </w:p>
    <w:p w:rsidR="009F30C0" w:rsidRPr="00235583" w:rsidRDefault="009F30C0" w:rsidP="009F30C0">
      <w:pPr>
        <w:ind w:firstLine="4536"/>
        <w:jc w:val="both"/>
        <w:rPr>
          <w:sz w:val="28"/>
          <w:szCs w:val="28"/>
        </w:rPr>
      </w:pPr>
      <w:r w:rsidRPr="00235583">
        <w:rPr>
          <w:sz w:val="28"/>
          <w:szCs w:val="28"/>
        </w:rPr>
        <w:t>«Город Саратов»</w:t>
      </w:r>
    </w:p>
    <w:p w:rsidR="009F30C0" w:rsidRPr="00235583" w:rsidRDefault="009F30C0" w:rsidP="009F30C0">
      <w:pPr>
        <w:ind w:left="5670" w:hanging="1134"/>
        <w:rPr>
          <w:sz w:val="28"/>
          <w:szCs w:val="28"/>
        </w:rPr>
      </w:pPr>
      <w:r w:rsidRPr="00235583">
        <w:rPr>
          <w:sz w:val="28"/>
          <w:szCs w:val="28"/>
        </w:rPr>
        <w:t xml:space="preserve">Л.М. Мокроусовой                                  </w:t>
      </w:r>
    </w:p>
    <w:sectPr w:rsidR="009F30C0" w:rsidRPr="00235583" w:rsidSect="00574DC3">
      <w:pgSz w:w="11906" w:h="16838"/>
      <w:pgMar w:top="993" w:right="851" w:bottom="15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028A0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40"/>
        </w:tabs>
        <w:ind w:left="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16"/>
        </w:tabs>
        <w:ind w:left="1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60"/>
        </w:tabs>
        <w:ind w:left="1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04"/>
        </w:tabs>
        <w:ind w:left="1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48"/>
        </w:tabs>
        <w:ind w:left="1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92"/>
        </w:tabs>
        <w:ind w:left="1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36"/>
        </w:tabs>
        <w:ind w:left="183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540"/>
        </w:tabs>
        <w:ind w:left="1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6"/>
      <w:numFmt w:val="decimal"/>
      <w:lvlText w:val="%1.%2"/>
      <w:lvlJc w:val="left"/>
      <w:pPr>
        <w:tabs>
          <w:tab w:val="num" w:pos="-570"/>
        </w:tabs>
        <w:ind w:left="78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12" w:hanging="7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68" w:hanging="108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64" w:hanging="108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44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16" w:hanging="144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72" w:hanging="180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28" w:hanging="21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AE944C4"/>
    <w:multiLevelType w:val="hybridMultilevel"/>
    <w:tmpl w:val="BB44B7C6"/>
    <w:lvl w:ilvl="0" w:tplc="B2CA9E7E">
      <w:start w:val="4"/>
      <w:numFmt w:val="decimal"/>
      <w:lvlText w:val="%1"/>
      <w:lvlJc w:val="left"/>
      <w:pPr>
        <w:ind w:left="112" w:hanging="514"/>
      </w:pPr>
      <w:rPr>
        <w:rFonts w:hint="default"/>
      </w:rPr>
    </w:lvl>
    <w:lvl w:ilvl="1" w:tplc="AEFA3E5A">
      <w:numFmt w:val="none"/>
      <w:lvlText w:val=""/>
      <w:lvlJc w:val="left"/>
      <w:pPr>
        <w:tabs>
          <w:tab w:val="num" w:pos="360"/>
        </w:tabs>
      </w:pPr>
    </w:lvl>
    <w:lvl w:ilvl="2" w:tplc="59709B28">
      <w:numFmt w:val="bullet"/>
      <w:lvlText w:val="•"/>
      <w:lvlJc w:val="left"/>
      <w:pPr>
        <w:ind w:left="2181" w:hanging="514"/>
      </w:pPr>
      <w:rPr>
        <w:rFonts w:hint="default"/>
      </w:rPr>
    </w:lvl>
    <w:lvl w:ilvl="3" w:tplc="E74613D6">
      <w:numFmt w:val="bullet"/>
      <w:lvlText w:val="•"/>
      <w:lvlJc w:val="left"/>
      <w:pPr>
        <w:ind w:left="3211" w:hanging="514"/>
      </w:pPr>
      <w:rPr>
        <w:rFonts w:hint="default"/>
      </w:rPr>
    </w:lvl>
    <w:lvl w:ilvl="4" w:tplc="72548ED6">
      <w:numFmt w:val="bullet"/>
      <w:lvlText w:val="•"/>
      <w:lvlJc w:val="left"/>
      <w:pPr>
        <w:ind w:left="4242" w:hanging="514"/>
      </w:pPr>
      <w:rPr>
        <w:rFonts w:hint="default"/>
      </w:rPr>
    </w:lvl>
    <w:lvl w:ilvl="5" w:tplc="4F70EAD0">
      <w:numFmt w:val="bullet"/>
      <w:lvlText w:val="•"/>
      <w:lvlJc w:val="left"/>
      <w:pPr>
        <w:ind w:left="5273" w:hanging="514"/>
      </w:pPr>
      <w:rPr>
        <w:rFonts w:hint="default"/>
      </w:rPr>
    </w:lvl>
    <w:lvl w:ilvl="6" w:tplc="B8AC240A">
      <w:numFmt w:val="bullet"/>
      <w:lvlText w:val="•"/>
      <w:lvlJc w:val="left"/>
      <w:pPr>
        <w:ind w:left="6303" w:hanging="514"/>
      </w:pPr>
      <w:rPr>
        <w:rFonts w:hint="default"/>
      </w:rPr>
    </w:lvl>
    <w:lvl w:ilvl="7" w:tplc="04DCE7DC">
      <w:numFmt w:val="bullet"/>
      <w:lvlText w:val="•"/>
      <w:lvlJc w:val="left"/>
      <w:pPr>
        <w:ind w:left="7334" w:hanging="514"/>
      </w:pPr>
      <w:rPr>
        <w:rFonts w:hint="default"/>
      </w:rPr>
    </w:lvl>
    <w:lvl w:ilvl="8" w:tplc="7F60267A">
      <w:numFmt w:val="bullet"/>
      <w:lvlText w:val="•"/>
      <w:lvlJc w:val="left"/>
      <w:pPr>
        <w:ind w:left="8365" w:hanging="514"/>
      </w:pPr>
      <w:rPr>
        <w:rFonts w:hint="default"/>
      </w:rPr>
    </w:lvl>
  </w:abstractNum>
  <w:abstractNum w:abstractNumId="8" w15:restartNumberingAfterBreak="0">
    <w:nsid w:val="20E36272"/>
    <w:multiLevelType w:val="hybridMultilevel"/>
    <w:tmpl w:val="6C742A7A"/>
    <w:lvl w:ilvl="0" w:tplc="F76EE6F6">
      <w:start w:val="1"/>
      <w:numFmt w:val="decimal"/>
      <w:lvlText w:val="%1"/>
      <w:lvlJc w:val="left"/>
      <w:pPr>
        <w:ind w:left="112" w:hanging="408"/>
      </w:pPr>
      <w:rPr>
        <w:rFonts w:hint="default"/>
      </w:rPr>
    </w:lvl>
    <w:lvl w:ilvl="1" w:tplc="15828F88">
      <w:numFmt w:val="none"/>
      <w:lvlText w:val=""/>
      <w:lvlJc w:val="left"/>
      <w:pPr>
        <w:tabs>
          <w:tab w:val="num" w:pos="360"/>
        </w:tabs>
      </w:pPr>
    </w:lvl>
    <w:lvl w:ilvl="2" w:tplc="D95C18EE">
      <w:numFmt w:val="bullet"/>
      <w:lvlText w:val="•"/>
      <w:lvlJc w:val="left"/>
      <w:pPr>
        <w:ind w:left="2181" w:hanging="408"/>
      </w:pPr>
      <w:rPr>
        <w:rFonts w:hint="default"/>
      </w:rPr>
    </w:lvl>
    <w:lvl w:ilvl="3" w:tplc="D06C7EC4">
      <w:numFmt w:val="bullet"/>
      <w:lvlText w:val="•"/>
      <w:lvlJc w:val="left"/>
      <w:pPr>
        <w:ind w:left="3211" w:hanging="408"/>
      </w:pPr>
      <w:rPr>
        <w:rFonts w:hint="default"/>
      </w:rPr>
    </w:lvl>
    <w:lvl w:ilvl="4" w:tplc="C7106022">
      <w:numFmt w:val="bullet"/>
      <w:lvlText w:val="•"/>
      <w:lvlJc w:val="left"/>
      <w:pPr>
        <w:ind w:left="4242" w:hanging="408"/>
      </w:pPr>
      <w:rPr>
        <w:rFonts w:hint="default"/>
      </w:rPr>
    </w:lvl>
    <w:lvl w:ilvl="5" w:tplc="66A66BC6">
      <w:numFmt w:val="bullet"/>
      <w:lvlText w:val="•"/>
      <w:lvlJc w:val="left"/>
      <w:pPr>
        <w:ind w:left="5273" w:hanging="408"/>
      </w:pPr>
      <w:rPr>
        <w:rFonts w:hint="default"/>
      </w:rPr>
    </w:lvl>
    <w:lvl w:ilvl="6" w:tplc="1B061158">
      <w:numFmt w:val="bullet"/>
      <w:lvlText w:val="•"/>
      <w:lvlJc w:val="left"/>
      <w:pPr>
        <w:ind w:left="6303" w:hanging="408"/>
      </w:pPr>
      <w:rPr>
        <w:rFonts w:hint="default"/>
      </w:rPr>
    </w:lvl>
    <w:lvl w:ilvl="7" w:tplc="E10C2D82">
      <w:numFmt w:val="bullet"/>
      <w:lvlText w:val="•"/>
      <w:lvlJc w:val="left"/>
      <w:pPr>
        <w:ind w:left="7334" w:hanging="408"/>
      </w:pPr>
      <w:rPr>
        <w:rFonts w:hint="default"/>
      </w:rPr>
    </w:lvl>
    <w:lvl w:ilvl="8" w:tplc="422E308A">
      <w:numFmt w:val="bullet"/>
      <w:lvlText w:val="•"/>
      <w:lvlJc w:val="left"/>
      <w:pPr>
        <w:ind w:left="8365" w:hanging="408"/>
      </w:pPr>
      <w:rPr>
        <w:rFonts w:hint="default"/>
      </w:rPr>
    </w:lvl>
  </w:abstractNum>
  <w:abstractNum w:abstractNumId="9" w15:restartNumberingAfterBreak="0">
    <w:nsid w:val="3B695D5A"/>
    <w:multiLevelType w:val="hybridMultilevel"/>
    <w:tmpl w:val="6EFACF52"/>
    <w:lvl w:ilvl="0" w:tplc="3B9AE59E">
      <w:start w:val="6"/>
      <w:numFmt w:val="decimal"/>
      <w:lvlText w:val="%1"/>
      <w:lvlJc w:val="left"/>
      <w:pPr>
        <w:ind w:left="112" w:hanging="394"/>
      </w:pPr>
      <w:rPr>
        <w:rFonts w:hint="default"/>
      </w:rPr>
    </w:lvl>
    <w:lvl w:ilvl="1" w:tplc="814A75B8">
      <w:numFmt w:val="none"/>
      <w:lvlText w:val=""/>
      <w:lvlJc w:val="left"/>
      <w:pPr>
        <w:tabs>
          <w:tab w:val="num" w:pos="360"/>
        </w:tabs>
      </w:pPr>
    </w:lvl>
    <w:lvl w:ilvl="2" w:tplc="A40E32C0">
      <w:numFmt w:val="bullet"/>
      <w:lvlText w:val="•"/>
      <w:lvlJc w:val="left"/>
      <w:pPr>
        <w:ind w:left="2181" w:hanging="394"/>
      </w:pPr>
      <w:rPr>
        <w:rFonts w:hint="default"/>
      </w:rPr>
    </w:lvl>
    <w:lvl w:ilvl="3" w:tplc="77C8C860">
      <w:numFmt w:val="bullet"/>
      <w:lvlText w:val="•"/>
      <w:lvlJc w:val="left"/>
      <w:pPr>
        <w:ind w:left="3211" w:hanging="394"/>
      </w:pPr>
      <w:rPr>
        <w:rFonts w:hint="default"/>
      </w:rPr>
    </w:lvl>
    <w:lvl w:ilvl="4" w:tplc="BB728D40">
      <w:numFmt w:val="bullet"/>
      <w:lvlText w:val="•"/>
      <w:lvlJc w:val="left"/>
      <w:pPr>
        <w:ind w:left="4242" w:hanging="394"/>
      </w:pPr>
      <w:rPr>
        <w:rFonts w:hint="default"/>
      </w:rPr>
    </w:lvl>
    <w:lvl w:ilvl="5" w:tplc="73982D08">
      <w:numFmt w:val="bullet"/>
      <w:lvlText w:val="•"/>
      <w:lvlJc w:val="left"/>
      <w:pPr>
        <w:ind w:left="5273" w:hanging="394"/>
      </w:pPr>
      <w:rPr>
        <w:rFonts w:hint="default"/>
      </w:rPr>
    </w:lvl>
    <w:lvl w:ilvl="6" w:tplc="FE968EDC">
      <w:numFmt w:val="bullet"/>
      <w:lvlText w:val="•"/>
      <w:lvlJc w:val="left"/>
      <w:pPr>
        <w:ind w:left="6303" w:hanging="394"/>
      </w:pPr>
      <w:rPr>
        <w:rFonts w:hint="default"/>
      </w:rPr>
    </w:lvl>
    <w:lvl w:ilvl="7" w:tplc="F9527C52">
      <w:numFmt w:val="bullet"/>
      <w:lvlText w:val="•"/>
      <w:lvlJc w:val="left"/>
      <w:pPr>
        <w:ind w:left="7334" w:hanging="394"/>
      </w:pPr>
      <w:rPr>
        <w:rFonts w:hint="default"/>
      </w:rPr>
    </w:lvl>
    <w:lvl w:ilvl="8" w:tplc="F1A02292">
      <w:numFmt w:val="bullet"/>
      <w:lvlText w:val="•"/>
      <w:lvlJc w:val="left"/>
      <w:pPr>
        <w:ind w:left="8365" w:hanging="394"/>
      </w:pPr>
      <w:rPr>
        <w:rFonts w:hint="default"/>
      </w:rPr>
    </w:lvl>
  </w:abstractNum>
  <w:abstractNum w:abstractNumId="10" w15:restartNumberingAfterBreak="0">
    <w:nsid w:val="3D605C5B"/>
    <w:multiLevelType w:val="hybridMultilevel"/>
    <w:tmpl w:val="28442CD8"/>
    <w:lvl w:ilvl="0" w:tplc="C8563C92">
      <w:start w:val="1"/>
      <w:numFmt w:val="decimal"/>
      <w:lvlText w:val="%1."/>
      <w:lvlJc w:val="left"/>
      <w:pPr>
        <w:ind w:left="109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3E2C63F4"/>
    <w:multiLevelType w:val="hybridMultilevel"/>
    <w:tmpl w:val="9184F002"/>
    <w:lvl w:ilvl="0" w:tplc="02640478">
      <w:start w:val="3"/>
      <w:numFmt w:val="decimal"/>
      <w:lvlText w:val="%1"/>
      <w:lvlJc w:val="left"/>
      <w:pPr>
        <w:ind w:left="112" w:hanging="415"/>
      </w:pPr>
      <w:rPr>
        <w:rFonts w:hint="default"/>
      </w:rPr>
    </w:lvl>
    <w:lvl w:ilvl="1" w:tplc="E1FE5934">
      <w:numFmt w:val="none"/>
      <w:lvlText w:val=""/>
      <w:lvlJc w:val="left"/>
      <w:pPr>
        <w:tabs>
          <w:tab w:val="num" w:pos="360"/>
        </w:tabs>
      </w:pPr>
    </w:lvl>
    <w:lvl w:ilvl="2" w:tplc="98BE37A2">
      <w:numFmt w:val="bullet"/>
      <w:lvlText w:val="•"/>
      <w:lvlJc w:val="left"/>
      <w:pPr>
        <w:ind w:left="2181" w:hanging="415"/>
      </w:pPr>
      <w:rPr>
        <w:rFonts w:hint="default"/>
      </w:rPr>
    </w:lvl>
    <w:lvl w:ilvl="3" w:tplc="BCD25EA6">
      <w:numFmt w:val="bullet"/>
      <w:lvlText w:val="•"/>
      <w:lvlJc w:val="left"/>
      <w:pPr>
        <w:ind w:left="3211" w:hanging="415"/>
      </w:pPr>
      <w:rPr>
        <w:rFonts w:hint="default"/>
      </w:rPr>
    </w:lvl>
    <w:lvl w:ilvl="4" w:tplc="5F9AF342">
      <w:numFmt w:val="bullet"/>
      <w:lvlText w:val="•"/>
      <w:lvlJc w:val="left"/>
      <w:pPr>
        <w:ind w:left="4242" w:hanging="415"/>
      </w:pPr>
      <w:rPr>
        <w:rFonts w:hint="default"/>
      </w:rPr>
    </w:lvl>
    <w:lvl w:ilvl="5" w:tplc="DF38EE8A">
      <w:numFmt w:val="bullet"/>
      <w:lvlText w:val="•"/>
      <w:lvlJc w:val="left"/>
      <w:pPr>
        <w:ind w:left="5273" w:hanging="415"/>
      </w:pPr>
      <w:rPr>
        <w:rFonts w:hint="default"/>
      </w:rPr>
    </w:lvl>
    <w:lvl w:ilvl="6" w:tplc="B008D3E0">
      <w:numFmt w:val="bullet"/>
      <w:lvlText w:val="•"/>
      <w:lvlJc w:val="left"/>
      <w:pPr>
        <w:ind w:left="6303" w:hanging="415"/>
      </w:pPr>
      <w:rPr>
        <w:rFonts w:hint="default"/>
      </w:rPr>
    </w:lvl>
    <w:lvl w:ilvl="7" w:tplc="CBF4FB3C">
      <w:numFmt w:val="bullet"/>
      <w:lvlText w:val="•"/>
      <w:lvlJc w:val="left"/>
      <w:pPr>
        <w:ind w:left="7334" w:hanging="415"/>
      </w:pPr>
      <w:rPr>
        <w:rFonts w:hint="default"/>
      </w:rPr>
    </w:lvl>
    <w:lvl w:ilvl="8" w:tplc="EDCEB3C2">
      <w:numFmt w:val="bullet"/>
      <w:lvlText w:val="•"/>
      <w:lvlJc w:val="left"/>
      <w:pPr>
        <w:ind w:left="8365" w:hanging="415"/>
      </w:pPr>
      <w:rPr>
        <w:rFonts w:hint="default"/>
      </w:rPr>
    </w:lvl>
  </w:abstractNum>
  <w:abstractNum w:abstractNumId="12" w15:restartNumberingAfterBreak="0">
    <w:nsid w:val="4CD24E46"/>
    <w:multiLevelType w:val="multilevel"/>
    <w:tmpl w:val="264472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5270475B"/>
    <w:multiLevelType w:val="singleLevel"/>
    <w:tmpl w:val="4B2E76E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4" w15:restartNumberingAfterBreak="0">
    <w:nsid w:val="607E0422"/>
    <w:multiLevelType w:val="hybridMultilevel"/>
    <w:tmpl w:val="C50CFE9C"/>
    <w:lvl w:ilvl="0" w:tplc="5A585C24">
      <w:start w:val="2"/>
      <w:numFmt w:val="decimal"/>
      <w:lvlText w:val="%1"/>
      <w:lvlJc w:val="left"/>
      <w:pPr>
        <w:ind w:left="653" w:hanging="387"/>
      </w:pPr>
      <w:rPr>
        <w:rFonts w:hint="default"/>
      </w:rPr>
    </w:lvl>
    <w:lvl w:ilvl="1" w:tplc="2690E9B2">
      <w:numFmt w:val="none"/>
      <w:lvlText w:val=""/>
      <w:lvlJc w:val="left"/>
      <w:pPr>
        <w:tabs>
          <w:tab w:val="num" w:pos="360"/>
        </w:tabs>
      </w:pPr>
    </w:lvl>
    <w:lvl w:ilvl="2" w:tplc="14A0A912">
      <w:numFmt w:val="bullet"/>
      <w:lvlText w:val="•"/>
      <w:lvlJc w:val="left"/>
      <w:pPr>
        <w:ind w:left="2613" w:hanging="387"/>
      </w:pPr>
      <w:rPr>
        <w:rFonts w:hint="default"/>
      </w:rPr>
    </w:lvl>
    <w:lvl w:ilvl="3" w:tplc="8F289B36">
      <w:numFmt w:val="bullet"/>
      <w:lvlText w:val="•"/>
      <w:lvlJc w:val="left"/>
      <w:pPr>
        <w:ind w:left="3589" w:hanging="387"/>
      </w:pPr>
      <w:rPr>
        <w:rFonts w:hint="default"/>
      </w:rPr>
    </w:lvl>
    <w:lvl w:ilvl="4" w:tplc="0B46D8F8">
      <w:numFmt w:val="bullet"/>
      <w:lvlText w:val="•"/>
      <w:lvlJc w:val="left"/>
      <w:pPr>
        <w:ind w:left="4566" w:hanging="387"/>
      </w:pPr>
      <w:rPr>
        <w:rFonts w:hint="default"/>
      </w:rPr>
    </w:lvl>
    <w:lvl w:ilvl="5" w:tplc="5022862C">
      <w:numFmt w:val="bullet"/>
      <w:lvlText w:val="•"/>
      <w:lvlJc w:val="left"/>
      <w:pPr>
        <w:ind w:left="5543" w:hanging="387"/>
      </w:pPr>
      <w:rPr>
        <w:rFonts w:hint="default"/>
      </w:rPr>
    </w:lvl>
    <w:lvl w:ilvl="6" w:tplc="E4C8664A">
      <w:numFmt w:val="bullet"/>
      <w:lvlText w:val="•"/>
      <w:lvlJc w:val="left"/>
      <w:pPr>
        <w:ind w:left="6519" w:hanging="387"/>
      </w:pPr>
      <w:rPr>
        <w:rFonts w:hint="default"/>
      </w:rPr>
    </w:lvl>
    <w:lvl w:ilvl="7" w:tplc="A2C04E2A">
      <w:numFmt w:val="bullet"/>
      <w:lvlText w:val="•"/>
      <w:lvlJc w:val="left"/>
      <w:pPr>
        <w:ind w:left="7496" w:hanging="387"/>
      </w:pPr>
      <w:rPr>
        <w:rFonts w:hint="default"/>
      </w:rPr>
    </w:lvl>
    <w:lvl w:ilvl="8" w:tplc="309A1274">
      <w:numFmt w:val="bullet"/>
      <w:lvlText w:val="•"/>
      <w:lvlJc w:val="left"/>
      <w:pPr>
        <w:ind w:left="8473" w:hanging="387"/>
      </w:pPr>
      <w:rPr>
        <w:rFonts w:hint="default"/>
      </w:rPr>
    </w:lvl>
  </w:abstractNum>
  <w:abstractNum w:abstractNumId="15" w15:restartNumberingAfterBreak="0">
    <w:nsid w:val="61D43EA5"/>
    <w:multiLevelType w:val="singleLevel"/>
    <w:tmpl w:val="EBA6D548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A853B2E"/>
    <w:multiLevelType w:val="hybridMultilevel"/>
    <w:tmpl w:val="2FE6001C"/>
    <w:lvl w:ilvl="0" w:tplc="74FEA730">
      <w:start w:val="1"/>
      <w:numFmt w:val="decimal"/>
      <w:lvlText w:val="%1."/>
      <w:lvlJc w:val="left"/>
      <w:pPr>
        <w:ind w:left="13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60D84E">
      <w:start w:val="1"/>
      <w:numFmt w:val="upperRoman"/>
      <w:lvlText w:val="%2."/>
      <w:lvlJc w:val="left"/>
      <w:pPr>
        <w:ind w:left="4435" w:hanging="18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2" w:tplc="E0909800">
      <w:numFmt w:val="bullet"/>
      <w:lvlText w:val="•"/>
      <w:lvlJc w:val="left"/>
      <w:pPr>
        <w:ind w:left="5105" w:hanging="183"/>
      </w:pPr>
      <w:rPr>
        <w:rFonts w:hint="default"/>
      </w:rPr>
    </w:lvl>
    <w:lvl w:ilvl="3" w:tplc="D5408EBC">
      <w:numFmt w:val="bullet"/>
      <w:lvlText w:val="•"/>
      <w:lvlJc w:val="left"/>
      <w:pPr>
        <w:ind w:left="5770" w:hanging="183"/>
      </w:pPr>
      <w:rPr>
        <w:rFonts w:hint="default"/>
      </w:rPr>
    </w:lvl>
    <w:lvl w:ilvl="4" w:tplc="4EF8EAD4">
      <w:numFmt w:val="bullet"/>
      <w:lvlText w:val="•"/>
      <w:lvlJc w:val="left"/>
      <w:pPr>
        <w:ind w:left="6435" w:hanging="183"/>
      </w:pPr>
      <w:rPr>
        <w:rFonts w:hint="default"/>
      </w:rPr>
    </w:lvl>
    <w:lvl w:ilvl="5" w:tplc="6A6AC0DC">
      <w:numFmt w:val="bullet"/>
      <w:lvlText w:val="•"/>
      <w:lvlJc w:val="left"/>
      <w:pPr>
        <w:ind w:left="7100" w:hanging="183"/>
      </w:pPr>
      <w:rPr>
        <w:rFonts w:hint="default"/>
      </w:rPr>
    </w:lvl>
    <w:lvl w:ilvl="6" w:tplc="671859C0">
      <w:numFmt w:val="bullet"/>
      <w:lvlText w:val="•"/>
      <w:lvlJc w:val="left"/>
      <w:pPr>
        <w:ind w:left="7765" w:hanging="183"/>
      </w:pPr>
      <w:rPr>
        <w:rFonts w:hint="default"/>
      </w:rPr>
    </w:lvl>
    <w:lvl w:ilvl="7" w:tplc="8BEEA3E8">
      <w:numFmt w:val="bullet"/>
      <w:lvlText w:val="•"/>
      <w:lvlJc w:val="left"/>
      <w:pPr>
        <w:ind w:left="8430" w:hanging="183"/>
      </w:pPr>
      <w:rPr>
        <w:rFonts w:hint="default"/>
      </w:rPr>
    </w:lvl>
    <w:lvl w:ilvl="8" w:tplc="A27050A8">
      <w:numFmt w:val="bullet"/>
      <w:lvlText w:val="•"/>
      <w:lvlJc w:val="left"/>
      <w:pPr>
        <w:ind w:left="9096" w:hanging="183"/>
      </w:pPr>
      <w:rPr>
        <w:rFonts w:hint="default"/>
      </w:rPr>
    </w:lvl>
  </w:abstractNum>
  <w:abstractNum w:abstractNumId="17" w15:restartNumberingAfterBreak="0">
    <w:nsid w:val="73A55D51"/>
    <w:multiLevelType w:val="multilevel"/>
    <w:tmpl w:val="BAC2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A1B71"/>
    <w:multiLevelType w:val="hybridMultilevel"/>
    <w:tmpl w:val="4EB4C896"/>
    <w:lvl w:ilvl="0" w:tplc="B5BC738C">
      <w:start w:val="5"/>
      <w:numFmt w:val="decimal"/>
      <w:lvlText w:val="%1"/>
      <w:lvlJc w:val="left"/>
      <w:pPr>
        <w:ind w:left="112" w:hanging="485"/>
      </w:pPr>
      <w:rPr>
        <w:rFonts w:hint="default"/>
      </w:rPr>
    </w:lvl>
    <w:lvl w:ilvl="1" w:tplc="44306B1A">
      <w:numFmt w:val="none"/>
      <w:lvlText w:val=""/>
      <w:lvlJc w:val="left"/>
      <w:pPr>
        <w:tabs>
          <w:tab w:val="num" w:pos="360"/>
        </w:tabs>
      </w:pPr>
    </w:lvl>
    <w:lvl w:ilvl="2" w:tplc="23B8CE9A">
      <w:numFmt w:val="bullet"/>
      <w:lvlText w:val="•"/>
      <w:lvlJc w:val="left"/>
      <w:pPr>
        <w:ind w:left="2181" w:hanging="485"/>
      </w:pPr>
      <w:rPr>
        <w:rFonts w:hint="default"/>
      </w:rPr>
    </w:lvl>
    <w:lvl w:ilvl="3" w:tplc="611CC80C">
      <w:numFmt w:val="bullet"/>
      <w:lvlText w:val="•"/>
      <w:lvlJc w:val="left"/>
      <w:pPr>
        <w:ind w:left="3211" w:hanging="485"/>
      </w:pPr>
      <w:rPr>
        <w:rFonts w:hint="default"/>
      </w:rPr>
    </w:lvl>
    <w:lvl w:ilvl="4" w:tplc="1CE28D94">
      <w:numFmt w:val="bullet"/>
      <w:lvlText w:val="•"/>
      <w:lvlJc w:val="left"/>
      <w:pPr>
        <w:ind w:left="4242" w:hanging="485"/>
      </w:pPr>
      <w:rPr>
        <w:rFonts w:hint="default"/>
      </w:rPr>
    </w:lvl>
    <w:lvl w:ilvl="5" w:tplc="0BB47A32">
      <w:numFmt w:val="bullet"/>
      <w:lvlText w:val="•"/>
      <w:lvlJc w:val="left"/>
      <w:pPr>
        <w:ind w:left="5273" w:hanging="485"/>
      </w:pPr>
      <w:rPr>
        <w:rFonts w:hint="default"/>
      </w:rPr>
    </w:lvl>
    <w:lvl w:ilvl="6" w:tplc="76982D20">
      <w:numFmt w:val="bullet"/>
      <w:lvlText w:val="•"/>
      <w:lvlJc w:val="left"/>
      <w:pPr>
        <w:ind w:left="6303" w:hanging="485"/>
      </w:pPr>
      <w:rPr>
        <w:rFonts w:hint="default"/>
      </w:rPr>
    </w:lvl>
    <w:lvl w:ilvl="7" w:tplc="7A544EF2">
      <w:numFmt w:val="bullet"/>
      <w:lvlText w:val="•"/>
      <w:lvlJc w:val="left"/>
      <w:pPr>
        <w:ind w:left="7334" w:hanging="485"/>
      </w:pPr>
      <w:rPr>
        <w:rFonts w:hint="default"/>
      </w:rPr>
    </w:lvl>
    <w:lvl w:ilvl="8" w:tplc="FFECC8D4">
      <w:numFmt w:val="bullet"/>
      <w:lvlText w:val="•"/>
      <w:lvlJc w:val="left"/>
      <w:pPr>
        <w:ind w:left="8365" w:hanging="485"/>
      </w:pPr>
      <w:rPr>
        <w:rFonts w:hint="default"/>
      </w:rPr>
    </w:lvl>
  </w:abstractNum>
  <w:abstractNum w:abstractNumId="19" w15:restartNumberingAfterBreak="0">
    <w:nsid w:val="7CA81775"/>
    <w:multiLevelType w:val="singleLevel"/>
    <w:tmpl w:val="3CE0F068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16"/>
  </w:num>
  <w:num w:numId="16">
    <w:abstractNumId w:val="11"/>
  </w:num>
  <w:num w:numId="17">
    <w:abstractNumId w:val="18"/>
  </w:num>
  <w:num w:numId="18">
    <w:abstractNumId w:val="7"/>
  </w:num>
  <w:num w:numId="19">
    <w:abstractNumId w:val="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BF"/>
    <w:rsid w:val="00002D27"/>
    <w:rsid w:val="00003307"/>
    <w:rsid w:val="00010FEF"/>
    <w:rsid w:val="000110F6"/>
    <w:rsid w:val="00014AA5"/>
    <w:rsid w:val="00023FFF"/>
    <w:rsid w:val="000252DE"/>
    <w:rsid w:val="00025C57"/>
    <w:rsid w:val="00025D4F"/>
    <w:rsid w:val="00027CD8"/>
    <w:rsid w:val="000327CB"/>
    <w:rsid w:val="00034DA7"/>
    <w:rsid w:val="00035C16"/>
    <w:rsid w:val="00036761"/>
    <w:rsid w:val="000404DE"/>
    <w:rsid w:val="0004246D"/>
    <w:rsid w:val="000432F5"/>
    <w:rsid w:val="00044822"/>
    <w:rsid w:val="00045D56"/>
    <w:rsid w:val="00050854"/>
    <w:rsid w:val="000551F5"/>
    <w:rsid w:val="00061909"/>
    <w:rsid w:val="00061ACF"/>
    <w:rsid w:val="0006352B"/>
    <w:rsid w:val="00065C83"/>
    <w:rsid w:val="00072F59"/>
    <w:rsid w:val="00074404"/>
    <w:rsid w:val="00074516"/>
    <w:rsid w:val="00075DC6"/>
    <w:rsid w:val="000909EC"/>
    <w:rsid w:val="00093FE2"/>
    <w:rsid w:val="00094E0D"/>
    <w:rsid w:val="00096A19"/>
    <w:rsid w:val="0009796B"/>
    <w:rsid w:val="000A12E3"/>
    <w:rsid w:val="000A2E19"/>
    <w:rsid w:val="000A4B92"/>
    <w:rsid w:val="000A7BF0"/>
    <w:rsid w:val="000B2202"/>
    <w:rsid w:val="000B5F5F"/>
    <w:rsid w:val="000C2B79"/>
    <w:rsid w:val="000C305E"/>
    <w:rsid w:val="000C4C33"/>
    <w:rsid w:val="000C59D7"/>
    <w:rsid w:val="000D2244"/>
    <w:rsid w:val="000D6F8A"/>
    <w:rsid w:val="000E0715"/>
    <w:rsid w:val="000E4AAE"/>
    <w:rsid w:val="000E595E"/>
    <w:rsid w:val="000E7F42"/>
    <w:rsid w:val="000F04E7"/>
    <w:rsid w:val="000F218F"/>
    <w:rsid w:val="000F2C91"/>
    <w:rsid w:val="001013EC"/>
    <w:rsid w:val="00104B84"/>
    <w:rsid w:val="00113D0C"/>
    <w:rsid w:val="00114FE4"/>
    <w:rsid w:val="00115177"/>
    <w:rsid w:val="00121131"/>
    <w:rsid w:val="001229DB"/>
    <w:rsid w:val="001230D8"/>
    <w:rsid w:val="0012409F"/>
    <w:rsid w:val="00125FB2"/>
    <w:rsid w:val="001266A3"/>
    <w:rsid w:val="0014362F"/>
    <w:rsid w:val="001470DC"/>
    <w:rsid w:val="001476C8"/>
    <w:rsid w:val="001511DC"/>
    <w:rsid w:val="00153C1C"/>
    <w:rsid w:val="00154926"/>
    <w:rsid w:val="00154F08"/>
    <w:rsid w:val="001557AA"/>
    <w:rsid w:val="001629EB"/>
    <w:rsid w:val="001678AB"/>
    <w:rsid w:val="00170B8B"/>
    <w:rsid w:val="00171B21"/>
    <w:rsid w:val="00171DA3"/>
    <w:rsid w:val="00173AF5"/>
    <w:rsid w:val="0017453B"/>
    <w:rsid w:val="00174DE8"/>
    <w:rsid w:val="00177F1E"/>
    <w:rsid w:val="001842A5"/>
    <w:rsid w:val="00184BC6"/>
    <w:rsid w:val="0018509E"/>
    <w:rsid w:val="00190612"/>
    <w:rsid w:val="00192105"/>
    <w:rsid w:val="001949AF"/>
    <w:rsid w:val="001A0853"/>
    <w:rsid w:val="001A7E69"/>
    <w:rsid w:val="001B57A5"/>
    <w:rsid w:val="001C132B"/>
    <w:rsid w:val="001C3651"/>
    <w:rsid w:val="001C5FEE"/>
    <w:rsid w:val="001D206D"/>
    <w:rsid w:val="001D473A"/>
    <w:rsid w:val="001E16DA"/>
    <w:rsid w:val="001E36AF"/>
    <w:rsid w:val="001F192C"/>
    <w:rsid w:val="001F2EEE"/>
    <w:rsid w:val="001F7C56"/>
    <w:rsid w:val="002016A3"/>
    <w:rsid w:val="00201745"/>
    <w:rsid w:val="0020429C"/>
    <w:rsid w:val="00224C00"/>
    <w:rsid w:val="00233D44"/>
    <w:rsid w:val="00235583"/>
    <w:rsid w:val="00235DCE"/>
    <w:rsid w:val="00235FEF"/>
    <w:rsid w:val="00236369"/>
    <w:rsid w:val="00237B7F"/>
    <w:rsid w:val="00242F2C"/>
    <w:rsid w:val="00245356"/>
    <w:rsid w:val="00252F0E"/>
    <w:rsid w:val="00252F8D"/>
    <w:rsid w:val="00254424"/>
    <w:rsid w:val="002557F3"/>
    <w:rsid w:val="0026025B"/>
    <w:rsid w:val="0026066A"/>
    <w:rsid w:val="002606E6"/>
    <w:rsid w:val="00262EB1"/>
    <w:rsid w:val="0026316B"/>
    <w:rsid w:val="0027170D"/>
    <w:rsid w:val="002752FA"/>
    <w:rsid w:val="00280BE2"/>
    <w:rsid w:val="0028170A"/>
    <w:rsid w:val="00282161"/>
    <w:rsid w:val="00283BEB"/>
    <w:rsid w:val="00284278"/>
    <w:rsid w:val="002847C0"/>
    <w:rsid w:val="00284BF0"/>
    <w:rsid w:val="00293A04"/>
    <w:rsid w:val="002971DD"/>
    <w:rsid w:val="002A33C7"/>
    <w:rsid w:val="002B1E2E"/>
    <w:rsid w:val="002B50A3"/>
    <w:rsid w:val="002B7056"/>
    <w:rsid w:val="002C23E9"/>
    <w:rsid w:val="002C3779"/>
    <w:rsid w:val="002C4672"/>
    <w:rsid w:val="002C5262"/>
    <w:rsid w:val="002D0809"/>
    <w:rsid w:val="002D2777"/>
    <w:rsid w:val="002D2D99"/>
    <w:rsid w:val="002D6B75"/>
    <w:rsid w:val="002D7E78"/>
    <w:rsid w:val="002E0BD8"/>
    <w:rsid w:val="002F2234"/>
    <w:rsid w:val="002F3B03"/>
    <w:rsid w:val="002F4174"/>
    <w:rsid w:val="002F5DED"/>
    <w:rsid w:val="002F627D"/>
    <w:rsid w:val="0030059B"/>
    <w:rsid w:val="00302CEF"/>
    <w:rsid w:val="00310C4B"/>
    <w:rsid w:val="003118ED"/>
    <w:rsid w:val="00311B5A"/>
    <w:rsid w:val="00315CFC"/>
    <w:rsid w:val="00317666"/>
    <w:rsid w:val="00323F7F"/>
    <w:rsid w:val="00331540"/>
    <w:rsid w:val="00332437"/>
    <w:rsid w:val="003341B4"/>
    <w:rsid w:val="003343A6"/>
    <w:rsid w:val="00335D1F"/>
    <w:rsid w:val="00337BBA"/>
    <w:rsid w:val="003410E6"/>
    <w:rsid w:val="003414E6"/>
    <w:rsid w:val="00342126"/>
    <w:rsid w:val="0034768C"/>
    <w:rsid w:val="00351E6C"/>
    <w:rsid w:val="003533B0"/>
    <w:rsid w:val="00356E5C"/>
    <w:rsid w:val="0035713F"/>
    <w:rsid w:val="003614DE"/>
    <w:rsid w:val="00365574"/>
    <w:rsid w:val="0037736F"/>
    <w:rsid w:val="00377A99"/>
    <w:rsid w:val="00380E42"/>
    <w:rsid w:val="00382043"/>
    <w:rsid w:val="0039659E"/>
    <w:rsid w:val="003A2A51"/>
    <w:rsid w:val="003A2D9E"/>
    <w:rsid w:val="003B363B"/>
    <w:rsid w:val="003B6488"/>
    <w:rsid w:val="003C110E"/>
    <w:rsid w:val="003C2503"/>
    <w:rsid w:val="003C27D5"/>
    <w:rsid w:val="003D1A31"/>
    <w:rsid w:val="003E340C"/>
    <w:rsid w:val="003E426E"/>
    <w:rsid w:val="003E62C1"/>
    <w:rsid w:val="003E6AB7"/>
    <w:rsid w:val="003F0AD8"/>
    <w:rsid w:val="003F1706"/>
    <w:rsid w:val="003F2712"/>
    <w:rsid w:val="003F4A44"/>
    <w:rsid w:val="003F7F06"/>
    <w:rsid w:val="00401597"/>
    <w:rsid w:val="00403A6E"/>
    <w:rsid w:val="00403D6F"/>
    <w:rsid w:val="00404223"/>
    <w:rsid w:val="004050CB"/>
    <w:rsid w:val="00410578"/>
    <w:rsid w:val="0042790B"/>
    <w:rsid w:val="0043144E"/>
    <w:rsid w:val="00437076"/>
    <w:rsid w:val="00441987"/>
    <w:rsid w:val="004422ED"/>
    <w:rsid w:val="00443E46"/>
    <w:rsid w:val="00444478"/>
    <w:rsid w:val="00444951"/>
    <w:rsid w:val="00446E79"/>
    <w:rsid w:val="00451F91"/>
    <w:rsid w:val="00452AFA"/>
    <w:rsid w:val="00453D44"/>
    <w:rsid w:val="004546C8"/>
    <w:rsid w:val="00464F9C"/>
    <w:rsid w:val="00467A14"/>
    <w:rsid w:val="00471A61"/>
    <w:rsid w:val="00475D5B"/>
    <w:rsid w:val="00477FCD"/>
    <w:rsid w:val="0048004E"/>
    <w:rsid w:val="00480FDD"/>
    <w:rsid w:val="00482C25"/>
    <w:rsid w:val="00482F76"/>
    <w:rsid w:val="00486562"/>
    <w:rsid w:val="0048774E"/>
    <w:rsid w:val="00487F4D"/>
    <w:rsid w:val="00490DDA"/>
    <w:rsid w:val="00497693"/>
    <w:rsid w:val="00497927"/>
    <w:rsid w:val="004A0384"/>
    <w:rsid w:val="004A08B2"/>
    <w:rsid w:val="004A1DED"/>
    <w:rsid w:val="004A3862"/>
    <w:rsid w:val="004A4E7C"/>
    <w:rsid w:val="004A4ED2"/>
    <w:rsid w:val="004A64E0"/>
    <w:rsid w:val="004B4B66"/>
    <w:rsid w:val="004B6BA6"/>
    <w:rsid w:val="004D12AD"/>
    <w:rsid w:val="004D17E4"/>
    <w:rsid w:val="004D206C"/>
    <w:rsid w:val="004E2EE3"/>
    <w:rsid w:val="004F0DCE"/>
    <w:rsid w:val="004F0F25"/>
    <w:rsid w:val="004F15A0"/>
    <w:rsid w:val="004F18A9"/>
    <w:rsid w:val="004F2B0B"/>
    <w:rsid w:val="004F2C52"/>
    <w:rsid w:val="004F3F9D"/>
    <w:rsid w:val="004F4CD9"/>
    <w:rsid w:val="0050406F"/>
    <w:rsid w:val="005052F8"/>
    <w:rsid w:val="0050788D"/>
    <w:rsid w:val="005124EF"/>
    <w:rsid w:val="0051407C"/>
    <w:rsid w:val="00514405"/>
    <w:rsid w:val="00516374"/>
    <w:rsid w:val="00517C92"/>
    <w:rsid w:val="005202AF"/>
    <w:rsid w:val="005208B3"/>
    <w:rsid w:val="005208B9"/>
    <w:rsid w:val="00520FC0"/>
    <w:rsid w:val="00521326"/>
    <w:rsid w:val="00521454"/>
    <w:rsid w:val="005226F7"/>
    <w:rsid w:val="00522A69"/>
    <w:rsid w:val="00522C2D"/>
    <w:rsid w:val="005248CD"/>
    <w:rsid w:val="00527304"/>
    <w:rsid w:val="00530738"/>
    <w:rsid w:val="0053600E"/>
    <w:rsid w:val="0053662F"/>
    <w:rsid w:val="00541973"/>
    <w:rsid w:val="00542A54"/>
    <w:rsid w:val="00543C65"/>
    <w:rsid w:val="005460D4"/>
    <w:rsid w:val="00546165"/>
    <w:rsid w:val="00547EF7"/>
    <w:rsid w:val="00551067"/>
    <w:rsid w:val="0055212A"/>
    <w:rsid w:val="00555197"/>
    <w:rsid w:val="00566A4E"/>
    <w:rsid w:val="00567DFC"/>
    <w:rsid w:val="00574DC3"/>
    <w:rsid w:val="0058011A"/>
    <w:rsid w:val="0058224E"/>
    <w:rsid w:val="00582970"/>
    <w:rsid w:val="00595871"/>
    <w:rsid w:val="00596145"/>
    <w:rsid w:val="00596871"/>
    <w:rsid w:val="005A3B79"/>
    <w:rsid w:val="005A4795"/>
    <w:rsid w:val="005A60A6"/>
    <w:rsid w:val="005A62FF"/>
    <w:rsid w:val="005B2B01"/>
    <w:rsid w:val="005B3638"/>
    <w:rsid w:val="005B4B49"/>
    <w:rsid w:val="005B4EFB"/>
    <w:rsid w:val="005B6755"/>
    <w:rsid w:val="005B77FC"/>
    <w:rsid w:val="005B7B80"/>
    <w:rsid w:val="005C2E5F"/>
    <w:rsid w:val="005C6891"/>
    <w:rsid w:val="005C7060"/>
    <w:rsid w:val="005D2A53"/>
    <w:rsid w:val="005D5118"/>
    <w:rsid w:val="005D567D"/>
    <w:rsid w:val="005D6B76"/>
    <w:rsid w:val="005D76F9"/>
    <w:rsid w:val="005E052D"/>
    <w:rsid w:val="005E3194"/>
    <w:rsid w:val="005E4726"/>
    <w:rsid w:val="005F1336"/>
    <w:rsid w:val="005F36FF"/>
    <w:rsid w:val="005F7AA1"/>
    <w:rsid w:val="005F7CB4"/>
    <w:rsid w:val="00604BCE"/>
    <w:rsid w:val="00605E59"/>
    <w:rsid w:val="00606F04"/>
    <w:rsid w:val="00613CBA"/>
    <w:rsid w:val="006176C3"/>
    <w:rsid w:val="0062081E"/>
    <w:rsid w:val="006234A8"/>
    <w:rsid w:val="00623B67"/>
    <w:rsid w:val="00623F7C"/>
    <w:rsid w:val="00624899"/>
    <w:rsid w:val="00624CDA"/>
    <w:rsid w:val="00631DAA"/>
    <w:rsid w:val="00634981"/>
    <w:rsid w:val="00635176"/>
    <w:rsid w:val="0063791F"/>
    <w:rsid w:val="00641B74"/>
    <w:rsid w:val="00643CE0"/>
    <w:rsid w:val="00657585"/>
    <w:rsid w:val="006577D4"/>
    <w:rsid w:val="006579C7"/>
    <w:rsid w:val="00660D0F"/>
    <w:rsid w:val="0066324A"/>
    <w:rsid w:val="00663839"/>
    <w:rsid w:val="00666B21"/>
    <w:rsid w:val="00667B0A"/>
    <w:rsid w:val="0067249E"/>
    <w:rsid w:val="006766D5"/>
    <w:rsid w:val="00676D11"/>
    <w:rsid w:val="00684DDC"/>
    <w:rsid w:val="0068630F"/>
    <w:rsid w:val="006928F0"/>
    <w:rsid w:val="00693D15"/>
    <w:rsid w:val="00696093"/>
    <w:rsid w:val="006A274B"/>
    <w:rsid w:val="006B5868"/>
    <w:rsid w:val="006C0DF4"/>
    <w:rsid w:val="006C4F40"/>
    <w:rsid w:val="006C66E9"/>
    <w:rsid w:val="006D02F3"/>
    <w:rsid w:val="006D1FA5"/>
    <w:rsid w:val="006D2DD5"/>
    <w:rsid w:val="006D3524"/>
    <w:rsid w:val="006D3760"/>
    <w:rsid w:val="006D4068"/>
    <w:rsid w:val="006D75A7"/>
    <w:rsid w:val="006E4169"/>
    <w:rsid w:val="006F1DFA"/>
    <w:rsid w:val="006F2ED0"/>
    <w:rsid w:val="006F4F11"/>
    <w:rsid w:val="006F7113"/>
    <w:rsid w:val="00700973"/>
    <w:rsid w:val="00702149"/>
    <w:rsid w:val="00704F07"/>
    <w:rsid w:val="00705DDF"/>
    <w:rsid w:val="007129B7"/>
    <w:rsid w:val="00715467"/>
    <w:rsid w:val="007161EA"/>
    <w:rsid w:val="0072012E"/>
    <w:rsid w:val="00725437"/>
    <w:rsid w:val="007301F8"/>
    <w:rsid w:val="00731552"/>
    <w:rsid w:val="00733A64"/>
    <w:rsid w:val="00734DEC"/>
    <w:rsid w:val="00736BD8"/>
    <w:rsid w:val="00741F3F"/>
    <w:rsid w:val="0074254E"/>
    <w:rsid w:val="00746084"/>
    <w:rsid w:val="00746302"/>
    <w:rsid w:val="0074766A"/>
    <w:rsid w:val="00750C7F"/>
    <w:rsid w:val="0075341B"/>
    <w:rsid w:val="0076214D"/>
    <w:rsid w:val="00762D8D"/>
    <w:rsid w:val="00763412"/>
    <w:rsid w:val="00763DF6"/>
    <w:rsid w:val="007734D9"/>
    <w:rsid w:val="007777EF"/>
    <w:rsid w:val="00790A60"/>
    <w:rsid w:val="00793228"/>
    <w:rsid w:val="007A18DB"/>
    <w:rsid w:val="007A1AB0"/>
    <w:rsid w:val="007A29BD"/>
    <w:rsid w:val="007A30E1"/>
    <w:rsid w:val="007A7098"/>
    <w:rsid w:val="007B0227"/>
    <w:rsid w:val="007B1485"/>
    <w:rsid w:val="007B1D8B"/>
    <w:rsid w:val="007B2EBF"/>
    <w:rsid w:val="007B3A84"/>
    <w:rsid w:val="007B44E0"/>
    <w:rsid w:val="007B4C4D"/>
    <w:rsid w:val="007B7F5D"/>
    <w:rsid w:val="007C137D"/>
    <w:rsid w:val="007C1BDF"/>
    <w:rsid w:val="007C30F2"/>
    <w:rsid w:val="007D1ACA"/>
    <w:rsid w:val="007D1CD4"/>
    <w:rsid w:val="007D3520"/>
    <w:rsid w:val="007E4E0A"/>
    <w:rsid w:val="007F1D4A"/>
    <w:rsid w:val="007F24ED"/>
    <w:rsid w:val="007F2EF3"/>
    <w:rsid w:val="007F3251"/>
    <w:rsid w:val="007F6462"/>
    <w:rsid w:val="007F649D"/>
    <w:rsid w:val="007F715C"/>
    <w:rsid w:val="008167D1"/>
    <w:rsid w:val="00822790"/>
    <w:rsid w:val="00822BD6"/>
    <w:rsid w:val="00823A08"/>
    <w:rsid w:val="00824C98"/>
    <w:rsid w:val="0082727D"/>
    <w:rsid w:val="00836AD0"/>
    <w:rsid w:val="00837A7D"/>
    <w:rsid w:val="00840D8C"/>
    <w:rsid w:val="00842D42"/>
    <w:rsid w:val="00843A54"/>
    <w:rsid w:val="00847493"/>
    <w:rsid w:val="00847F49"/>
    <w:rsid w:val="008558BC"/>
    <w:rsid w:val="008560C0"/>
    <w:rsid w:val="0085717D"/>
    <w:rsid w:val="00861A7F"/>
    <w:rsid w:val="00862B8C"/>
    <w:rsid w:val="008647ED"/>
    <w:rsid w:val="00866E64"/>
    <w:rsid w:val="008675F7"/>
    <w:rsid w:val="008678D8"/>
    <w:rsid w:val="00871390"/>
    <w:rsid w:val="008713F5"/>
    <w:rsid w:val="0088107D"/>
    <w:rsid w:val="00882CA9"/>
    <w:rsid w:val="00890FB9"/>
    <w:rsid w:val="008928B7"/>
    <w:rsid w:val="00893E59"/>
    <w:rsid w:val="008A618D"/>
    <w:rsid w:val="008A6DE7"/>
    <w:rsid w:val="008A7280"/>
    <w:rsid w:val="008A7360"/>
    <w:rsid w:val="008B00A7"/>
    <w:rsid w:val="008B7A83"/>
    <w:rsid w:val="008B7FA8"/>
    <w:rsid w:val="008C1D38"/>
    <w:rsid w:val="008C3D78"/>
    <w:rsid w:val="008C738B"/>
    <w:rsid w:val="008C7676"/>
    <w:rsid w:val="008D20F1"/>
    <w:rsid w:val="008D79BB"/>
    <w:rsid w:val="008D7F46"/>
    <w:rsid w:val="008E37B6"/>
    <w:rsid w:val="008E4B42"/>
    <w:rsid w:val="008E544B"/>
    <w:rsid w:val="008E575F"/>
    <w:rsid w:val="008F356B"/>
    <w:rsid w:val="008F3678"/>
    <w:rsid w:val="008F391C"/>
    <w:rsid w:val="008F45B0"/>
    <w:rsid w:val="008F4B11"/>
    <w:rsid w:val="008F555F"/>
    <w:rsid w:val="00900E2C"/>
    <w:rsid w:val="00901AAA"/>
    <w:rsid w:val="00902DB1"/>
    <w:rsid w:val="009072AE"/>
    <w:rsid w:val="00911DFF"/>
    <w:rsid w:val="009213F3"/>
    <w:rsid w:val="00923685"/>
    <w:rsid w:val="00923CC7"/>
    <w:rsid w:val="009259BF"/>
    <w:rsid w:val="009274D3"/>
    <w:rsid w:val="00930123"/>
    <w:rsid w:val="009426AB"/>
    <w:rsid w:val="00942BC5"/>
    <w:rsid w:val="00942CB7"/>
    <w:rsid w:val="00947C9F"/>
    <w:rsid w:val="00951E51"/>
    <w:rsid w:val="00953BBE"/>
    <w:rsid w:val="00954801"/>
    <w:rsid w:val="0095645B"/>
    <w:rsid w:val="00956537"/>
    <w:rsid w:val="00960B9F"/>
    <w:rsid w:val="009628E9"/>
    <w:rsid w:val="00962D98"/>
    <w:rsid w:val="00963AD8"/>
    <w:rsid w:val="009644FF"/>
    <w:rsid w:val="009721FC"/>
    <w:rsid w:val="00972A21"/>
    <w:rsid w:val="00972FDE"/>
    <w:rsid w:val="009745D3"/>
    <w:rsid w:val="009769DB"/>
    <w:rsid w:val="009818C3"/>
    <w:rsid w:val="00984A14"/>
    <w:rsid w:val="00991AE6"/>
    <w:rsid w:val="0099349A"/>
    <w:rsid w:val="009939D6"/>
    <w:rsid w:val="00995B2C"/>
    <w:rsid w:val="009968C9"/>
    <w:rsid w:val="009973B4"/>
    <w:rsid w:val="009B082A"/>
    <w:rsid w:val="009B3959"/>
    <w:rsid w:val="009B5F1E"/>
    <w:rsid w:val="009C3E2B"/>
    <w:rsid w:val="009C3F76"/>
    <w:rsid w:val="009C4FC3"/>
    <w:rsid w:val="009C5EC0"/>
    <w:rsid w:val="009E1A34"/>
    <w:rsid w:val="009E5041"/>
    <w:rsid w:val="009E5FBF"/>
    <w:rsid w:val="009F30C0"/>
    <w:rsid w:val="009F419D"/>
    <w:rsid w:val="009F5F58"/>
    <w:rsid w:val="00A00267"/>
    <w:rsid w:val="00A00308"/>
    <w:rsid w:val="00A01E42"/>
    <w:rsid w:val="00A02479"/>
    <w:rsid w:val="00A02D1B"/>
    <w:rsid w:val="00A04BE0"/>
    <w:rsid w:val="00A05274"/>
    <w:rsid w:val="00A058C3"/>
    <w:rsid w:val="00A064F6"/>
    <w:rsid w:val="00A06918"/>
    <w:rsid w:val="00A11AF0"/>
    <w:rsid w:val="00A14168"/>
    <w:rsid w:val="00A148FD"/>
    <w:rsid w:val="00A1581F"/>
    <w:rsid w:val="00A21126"/>
    <w:rsid w:val="00A27AE5"/>
    <w:rsid w:val="00A27C9E"/>
    <w:rsid w:val="00A37F93"/>
    <w:rsid w:val="00A45C07"/>
    <w:rsid w:val="00A536D5"/>
    <w:rsid w:val="00A54485"/>
    <w:rsid w:val="00A54489"/>
    <w:rsid w:val="00A54F66"/>
    <w:rsid w:val="00A60D41"/>
    <w:rsid w:val="00A6475A"/>
    <w:rsid w:val="00A6553A"/>
    <w:rsid w:val="00A71A66"/>
    <w:rsid w:val="00A71F43"/>
    <w:rsid w:val="00A765E0"/>
    <w:rsid w:val="00A7718B"/>
    <w:rsid w:val="00A77A77"/>
    <w:rsid w:val="00A80705"/>
    <w:rsid w:val="00A82D1C"/>
    <w:rsid w:val="00A859AE"/>
    <w:rsid w:val="00A90F07"/>
    <w:rsid w:val="00A91F03"/>
    <w:rsid w:val="00A92552"/>
    <w:rsid w:val="00A93B87"/>
    <w:rsid w:val="00A94731"/>
    <w:rsid w:val="00A95D10"/>
    <w:rsid w:val="00AA17F3"/>
    <w:rsid w:val="00AA218A"/>
    <w:rsid w:val="00AA30C9"/>
    <w:rsid w:val="00AA3A76"/>
    <w:rsid w:val="00AA5BC8"/>
    <w:rsid w:val="00AB01AE"/>
    <w:rsid w:val="00AB258A"/>
    <w:rsid w:val="00AB59F7"/>
    <w:rsid w:val="00AC0CE6"/>
    <w:rsid w:val="00AC698F"/>
    <w:rsid w:val="00AD133C"/>
    <w:rsid w:val="00AD47B2"/>
    <w:rsid w:val="00AD5AB2"/>
    <w:rsid w:val="00AD5C91"/>
    <w:rsid w:val="00AD6711"/>
    <w:rsid w:val="00AE1E6F"/>
    <w:rsid w:val="00AE38E7"/>
    <w:rsid w:val="00AF24C4"/>
    <w:rsid w:val="00AF258D"/>
    <w:rsid w:val="00AF4431"/>
    <w:rsid w:val="00AF768D"/>
    <w:rsid w:val="00B006A8"/>
    <w:rsid w:val="00B03FD1"/>
    <w:rsid w:val="00B14DCF"/>
    <w:rsid w:val="00B15CCA"/>
    <w:rsid w:val="00B20033"/>
    <w:rsid w:val="00B2018E"/>
    <w:rsid w:val="00B22520"/>
    <w:rsid w:val="00B2345D"/>
    <w:rsid w:val="00B2575D"/>
    <w:rsid w:val="00B26118"/>
    <w:rsid w:val="00B317A3"/>
    <w:rsid w:val="00B33343"/>
    <w:rsid w:val="00B4000A"/>
    <w:rsid w:val="00B4084C"/>
    <w:rsid w:val="00B40E7C"/>
    <w:rsid w:val="00B50EF9"/>
    <w:rsid w:val="00B51B13"/>
    <w:rsid w:val="00B556E9"/>
    <w:rsid w:val="00B567B4"/>
    <w:rsid w:val="00B678A4"/>
    <w:rsid w:val="00B7028D"/>
    <w:rsid w:val="00B722A2"/>
    <w:rsid w:val="00B756D6"/>
    <w:rsid w:val="00B85E20"/>
    <w:rsid w:val="00B93E3B"/>
    <w:rsid w:val="00BA062F"/>
    <w:rsid w:val="00BA53E0"/>
    <w:rsid w:val="00BA7EAB"/>
    <w:rsid w:val="00BB1242"/>
    <w:rsid w:val="00BB3523"/>
    <w:rsid w:val="00BB4CC9"/>
    <w:rsid w:val="00BC2A68"/>
    <w:rsid w:val="00BC324C"/>
    <w:rsid w:val="00BC4CC0"/>
    <w:rsid w:val="00BC6B83"/>
    <w:rsid w:val="00BC72BE"/>
    <w:rsid w:val="00BD1FB8"/>
    <w:rsid w:val="00BD2943"/>
    <w:rsid w:val="00BD2950"/>
    <w:rsid w:val="00BE331F"/>
    <w:rsid w:val="00BE7934"/>
    <w:rsid w:val="00BF7C75"/>
    <w:rsid w:val="00C0295E"/>
    <w:rsid w:val="00C06230"/>
    <w:rsid w:val="00C14F86"/>
    <w:rsid w:val="00C1682A"/>
    <w:rsid w:val="00C1707E"/>
    <w:rsid w:val="00C171A7"/>
    <w:rsid w:val="00C216CA"/>
    <w:rsid w:val="00C22A8F"/>
    <w:rsid w:val="00C25F53"/>
    <w:rsid w:val="00C31512"/>
    <w:rsid w:val="00C31B59"/>
    <w:rsid w:val="00C36E5F"/>
    <w:rsid w:val="00C41DE5"/>
    <w:rsid w:val="00C42F49"/>
    <w:rsid w:val="00C430D2"/>
    <w:rsid w:val="00C50BCC"/>
    <w:rsid w:val="00C51D34"/>
    <w:rsid w:val="00C51EC2"/>
    <w:rsid w:val="00C53FF0"/>
    <w:rsid w:val="00C618E5"/>
    <w:rsid w:val="00C70825"/>
    <w:rsid w:val="00C72B92"/>
    <w:rsid w:val="00C72E79"/>
    <w:rsid w:val="00C7313D"/>
    <w:rsid w:val="00C767E8"/>
    <w:rsid w:val="00C7693E"/>
    <w:rsid w:val="00C77284"/>
    <w:rsid w:val="00C844D3"/>
    <w:rsid w:val="00C86DB5"/>
    <w:rsid w:val="00C87607"/>
    <w:rsid w:val="00C87B32"/>
    <w:rsid w:val="00C93B50"/>
    <w:rsid w:val="00C95680"/>
    <w:rsid w:val="00C96C03"/>
    <w:rsid w:val="00CA16B5"/>
    <w:rsid w:val="00CA2F55"/>
    <w:rsid w:val="00CA3A21"/>
    <w:rsid w:val="00CA3BFD"/>
    <w:rsid w:val="00CA4942"/>
    <w:rsid w:val="00CA5FE6"/>
    <w:rsid w:val="00CB26C5"/>
    <w:rsid w:val="00CB3973"/>
    <w:rsid w:val="00CB4293"/>
    <w:rsid w:val="00CB6548"/>
    <w:rsid w:val="00CD136B"/>
    <w:rsid w:val="00CD2AE0"/>
    <w:rsid w:val="00CD7F73"/>
    <w:rsid w:val="00CE45BA"/>
    <w:rsid w:val="00CF0C55"/>
    <w:rsid w:val="00CF2E68"/>
    <w:rsid w:val="00D008D7"/>
    <w:rsid w:val="00D00EE4"/>
    <w:rsid w:val="00D014B0"/>
    <w:rsid w:val="00D059A6"/>
    <w:rsid w:val="00D1147A"/>
    <w:rsid w:val="00D12D67"/>
    <w:rsid w:val="00D21E22"/>
    <w:rsid w:val="00D2330F"/>
    <w:rsid w:val="00D251F3"/>
    <w:rsid w:val="00D26E33"/>
    <w:rsid w:val="00D32671"/>
    <w:rsid w:val="00D33633"/>
    <w:rsid w:val="00D35E0E"/>
    <w:rsid w:val="00D4187B"/>
    <w:rsid w:val="00D517F6"/>
    <w:rsid w:val="00D52188"/>
    <w:rsid w:val="00D5651E"/>
    <w:rsid w:val="00D57756"/>
    <w:rsid w:val="00D7016C"/>
    <w:rsid w:val="00D74A02"/>
    <w:rsid w:val="00D75BD3"/>
    <w:rsid w:val="00D80BCA"/>
    <w:rsid w:val="00D826D3"/>
    <w:rsid w:val="00D86BDA"/>
    <w:rsid w:val="00D90190"/>
    <w:rsid w:val="00D90D7E"/>
    <w:rsid w:val="00D96D3B"/>
    <w:rsid w:val="00D973AB"/>
    <w:rsid w:val="00DA2B5C"/>
    <w:rsid w:val="00DA4D8D"/>
    <w:rsid w:val="00DA69FB"/>
    <w:rsid w:val="00DC0956"/>
    <w:rsid w:val="00DC2339"/>
    <w:rsid w:val="00DD19C3"/>
    <w:rsid w:val="00DD206B"/>
    <w:rsid w:val="00DD6979"/>
    <w:rsid w:val="00DE45E6"/>
    <w:rsid w:val="00DE4863"/>
    <w:rsid w:val="00DE4FE4"/>
    <w:rsid w:val="00DF099B"/>
    <w:rsid w:val="00DF260A"/>
    <w:rsid w:val="00DF35C7"/>
    <w:rsid w:val="00DF783F"/>
    <w:rsid w:val="00E012DF"/>
    <w:rsid w:val="00E028CF"/>
    <w:rsid w:val="00E0503F"/>
    <w:rsid w:val="00E06DC9"/>
    <w:rsid w:val="00E13606"/>
    <w:rsid w:val="00E13D2F"/>
    <w:rsid w:val="00E2382F"/>
    <w:rsid w:val="00E25AD5"/>
    <w:rsid w:val="00E31F8C"/>
    <w:rsid w:val="00E331F5"/>
    <w:rsid w:val="00E35848"/>
    <w:rsid w:val="00E35DEF"/>
    <w:rsid w:val="00E40587"/>
    <w:rsid w:val="00E41332"/>
    <w:rsid w:val="00E43DB9"/>
    <w:rsid w:val="00E448D2"/>
    <w:rsid w:val="00E44A3E"/>
    <w:rsid w:val="00E502CF"/>
    <w:rsid w:val="00E50FB0"/>
    <w:rsid w:val="00E519F1"/>
    <w:rsid w:val="00E53646"/>
    <w:rsid w:val="00E55497"/>
    <w:rsid w:val="00E61D70"/>
    <w:rsid w:val="00E63DE4"/>
    <w:rsid w:val="00E7048F"/>
    <w:rsid w:val="00E72E0A"/>
    <w:rsid w:val="00E772D7"/>
    <w:rsid w:val="00E77953"/>
    <w:rsid w:val="00E80287"/>
    <w:rsid w:val="00E82A9E"/>
    <w:rsid w:val="00E90238"/>
    <w:rsid w:val="00E9141F"/>
    <w:rsid w:val="00E91624"/>
    <w:rsid w:val="00E945AA"/>
    <w:rsid w:val="00E95ABA"/>
    <w:rsid w:val="00EA0640"/>
    <w:rsid w:val="00EA7C81"/>
    <w:rsid w:val="00EB1D45"/>
    <w:rsid w:val="00EB4209"/>
    <w:rsid w:val="00EB5B18"/>
    <w:rsid w:val="00EB72D7"/>
    <w:rsid w:val="00EC3ED7"/>
    <w:rsid w:val="00EC417D"/>
    <w:rsid w:val="00EC5C74"/>
    <w:rsid w:val="00EC6734"/>
    <w:rsid w:val="00ED1F7C"/>
    <w:rsid w:val="00ED2314"/>
    <w:rsid w:val="00ED2592"/>
    <w:rsid w:val="00ED75A4"/>
    <w:rsid w:val="00ED7A3A"/>
    <w:rsid w:val="00EE1464"/>
    <w:rsid w:val="00EE34E9"/>
    <w:rsid w:val="00EE53CD"/>
    <w:rsid w:val="00EE7A5E"/>
    <w:rsid w:val="00EF0E17"/>
    <w:rsid w:val="00EF64EB"/>
    <w:rsid w:val="00EF740B"/>
    <w:rsid w:val="00F00984"/>
    <w:rsid w:val="00F022EF"/>
    <w:rsid w:val="00F07DAA"/>
    <w:rsid w:val="00F10D27"/>
    <w:rsid w:val="00F13529"/>
    <w:rsid w:val="00F174C0"/>
    <w:rsid w:val="00F17E29"/>
    <w:rsid w:val="00F22A2D"/>
    <w:rsid w:val="00F23398"/>
    <w:rsid w:val="00F24A4E"/>
    <w:rsid w:val="00F2654E"/>
    <w:rsid w:val="00F50331"/>
    <w:rsid w:val="00F57CA8"/>
    <w:rsid w:val="00F60880"/>
    <w:rsid w:val="00F61186"/>
    <w:rsid w:val="00F6434E"/>
    <w:rsid w:val="00F67E6C"/>
    <w:rsid w:val="00F718AE"/>
    <w:rsid w:val="00F81194"/>
    <w:rsid w:val="00F83C25"/>
    <w:rsid w:val="00F84835"/>
    <w:rsid w:val="00F90C7D"/>
    <w:rsid w:val="00F924E3"/>
    <w:rsid w:val="00F92908"/>
    <w:rsid w:val="00F92B10"/>
    <w:rsid w:val="00F954B1"/>
    <w:rsid w:val="00FA23B5"/>
    <w:rsid w:val="00FA4453"/>
    <w:rsid w:val="00FA49F3"/>
    <w:rsid w:val="00FA6F76"/>
    <w:rsid w:val="00FA736D"/>
    <w:rsid w:val="00FA7ABA"/>
    <w:rsid w:val="00FA7D9C"/>
    <w:rsid w:val="00FB0CCE"/>
    <w:rsid w:val="00FB1517"/>
    <w:rsid w:val="00FB21F4"/>
    <w:rsid w:val="00FB51AE"/>
    <w:rsid w:val="00FB7D75"/>
    <w:rsid w:val="00FC2B6C"/>
    <w:rsid w:val="00FC2B8E"/>
    <w:rsid w:val="00FC3284"/>
    <w:rsid w:val="00FC4461"/>
    <w:rsid w:val="00FC4A88"/>
    <w:rsid w:val="00FD7B87"/>
    <w:rsid w:val="00FE0BDA"/>
    <w:rsid w:val="00FE218D"/>
    <w:rsid w:val="00FF1C0C"/>
    <w:rsid w:val="00FF30A3"/>
    <w:rsid w:val="00FF4A5A"/>
    <w:rsid w:val="00FF7AF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5C08F7-B2A4-4127-AFD2-515AB78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2345D"/>
    <w:pPr>
      <w:keepNext/>
      <w:widowControl w:val="0"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D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234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B2345D"/>
    <w:pPr>
      <w:keepNext/>
      <w:widowControl w:val="0"/>
      <w:numPr>
        <w:ilvl w:val="7"/>
        <w:numId w:val="1"/>
      </w:numPr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345D"/>
  </w:style>
  <w:style w:type="character" w:customStyle="1" w:styleId="WW8Num1z1">
    <w:name w:val="WW8Num1z1"/>
    <w:rsid w:val="00B2345D"/>
  </w:style>
  <w:style w:type="character" w:customStyle="1" w:styleId="WW8Num1z2">
    <w:name w:val="WW8Num1z2"/>
    <w:rsid w:val="00B2345D"/>
  </w:style>
  <w:style w:type="character" w:customStyle="1" w:styleId="WW8Num1z3">
    <w:name w:val="WW8Num1z3"/>
    <w:rsid w:val="00B2345D"/>
  </w:style>
  <w:style w:type="character" w:customStyle="1" w:styleId="WW8Num1z4">
    <w:name w:val="WW8Num1z4"/>
    <w:rsid w:val="00B2345D"/>
  </w:style>
  <w:style w:type="character" w:customStyle="1" w:styleId="WW8Num1z5">
    <w:name w:val="WW8Num1z5"/>
    <w:rsid w:val="00B2345D"/>
  </w:style>
  <w:style w:type="character" w:customStyle="1" w:styleId="WW8Num1z6">
    <w:name w:val="WW8Num1z6"/>
    <w:rsid w:val="00B2345D"/>
  </w:style>
  <w:style w:type="character" w:customStyle="1" w:styleId="WW8Num1z7">
    <w:name w:val="WW8Num1z7"/>
    <w:rsid w:val="00B2345D"/>
  </w:style>
  <w:style w:type="character" w:customStyle="1" w:styleId="WW8Num1z8">
    <w:name w:val="WW8Num1z8"/>
    <w:rsid w:val="00B2345D"/>
  </w:style>
  <w:style w:type="character" w:customStyle="1" w:styleId="WW8Num2z0">
    <w:name w:val="WW8Num2z0"/>
    <w:rsid w:val="00B2345D"/>
    <w:rPr>
      <w:rFonts w:cs="Times New Roman" w:hint="default"/>
    </w:rPr>
  </w:style>
  <w:style w:type="character" w:customStyle="1" w:styleId="WW8Num2z1">
    <w:name w:val="WW8Num2z1"/>
    <w:rsid w:val="00B2345D"/>
    <w:rPr>
      <w:rFonts w:ascii="Times New Roman" w:eastAsia="Arial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z2">
    <w:name w:val="WW8Num2z2"/>
    <w:rsid w:val="00B2345D"/>
    <w:rPr>
      <w:rFonts w:hint="default"/>
    </w:rPr>
  </w:style>
  <w:style w:type="character" w:customStyle="1" w:styleId="WW8Num3z0">
    <w:name w:val="WW8Num3z0"/>
    <w:rsid w:val="00B2345D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3z1">
    <w:name w:val="WW8Num3z1"/>
    <w:rsid w:val="00B2345D"/>
    <w:rPr>
      <w:rFonts w:ascii="Times New Roman" w:eastAsia="Arial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4z0">
    <w:name w:val="WW8Num4z0"/>
    <w:rsid w:val="00B2345D"/>
    <w:rPr>
      <w:rFonts w:ascii="Times New Roman" w:eastAsia="Arial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B2345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5z1">
    <w:name w:val="WW8Num5z1"/>
    <w:rsid w:val="00B2345D"/>
  </w:style>
  <w:style w:type="character" w:customStyle="1" w:styleId="WW8Num5z2">
    <w:name w:val="WW8Num5z2"/>
    <w:rsid w:val="00B2345D"/>
  </w:style>
  <w:style w:type="character" w:customStyle="1" w:styleId="WW8Num5z3">
    <w:name w:val="WW8Num5z3"/>
    <w:rsid w:val="00B2345D"/>
  </w:style>
  <w:style w:type="character" w:customStyle="1" w:styleId="WW8Num5z4">
    <w:name w:val="WW8Num5z4"/>
    <w:rsid w:val="00B2345D"/>
  </w:style>
  <w:style w:type="character" w:customStyle="1" w:styleId="WW8Num5z5">
    <w:name w:val="WW8Num5z5"/>
    <w:rsid w:val="00B2345D"/>
  </w:style>
  <w:style w:type="character" w:customStyle="1" w:styleId="WW8Num5z6">
    <w:name w:val="WW8Num5z6"/>
    <w:rsid w:val="00B2345D"/>
  </w:style>
  <w:style w:type="character" w:customStyle="1" w:styleId="WW8Num5z7">
    <w:name w:val="WW8Num5z7"/>
    <w:rsid w:val="00B2345D"/>
  </w:style>
  <w:style w:type="character" w:customStyle="1" w:styleId="WW8Num5z8">
    <w:name w:val="WW8Num5z8"/>
    <w:rsid w:val="00B2345D"/>
  </w:style>
  <w:style w:type="character" w:customStyle="1" w:styleId="WW8Num6z0">
    <w:name w:val="WW8Num6z0"/>
    <w:rsid w:val="00B2345D"/>
    <w:rPr>
      <w:rFonts w:ascii="Times New Roman" w:eastAsia="Arial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6z2">
    <w:name w:val="WW8Num6z2"/>
    <w:rsid w:val="00B2345D"/>
  </w:style>
  <w:style w:type="character" w:customStyle="1" w:styleId="WW8Num6z3">
    <w:name w:val="WW8Num6z3"/>
    <w:rsid w:val="00B2345D"/>
  </w:style>
  <w:style w:type="character" w:customStyle="1" w:styleId="WW8Num6z4">
    <w:name w:val="WW8Num6z4"/>
    <w:rsid w:val="00B2345D"/>
  </w:style>
  <w:style w:type="character" w:customStyle="1" w:styleId="WW8Num6z5">
    <w:name w:val="WW8Num6z5"/>
    <w:rsid w:val="00B2345D"/>
  </w:style>
  <w:style w:type="character" w:customStyle="1" w:styleId="WW8Num6z6">
    <w:name w:val="WW8Num6z6"/>
    <w:rsid w:val="00B2345D"/>
  </w:style>
  <w:style w:type="character" w:customStyle="1" w:styleId="WW8Num6z7">
    <w:name w:val="WW8Num6z7"/>
    <w:rsid w:val="00B2345D"/>
  </w:style>
  <w:style w:type="character" w:customStyle="1" w:styleId="WW8Num6z8">
    <w:name w:val="WW8Num6z8"/>
    <w:rsid w:val="00B2345D"/>
  </w:style>
  <w:style w:type="character" w:customStyle="1" w:styleId="WW8Num3z2">
    <w:name w:val="WW8Num3z2"/>
    <w:rsid w:val="00B2345D"/>
    <w:rPr>
      <w:rFonts w:hint="default"/>
    </w:rPr>
  </w:style>
  <w:style w:type="character" w:customStyle="1" w:styleId="WW8Num4z1">
    <w:name w:val="WW8Num4z1"/>
    <w:rsid w:val="00B2345D"/>
    <w:rPr>
      <w:rFonts w:hint="default"/>
    </w:rPr>
  </w:style>
  <w:style w:type="character" w:customStyle="1" w:styleId="WW8Num6z1">
    <w:name w:val="WW8Num6z1"/>
    <w:rsid w:val="00B2345D"/>
  </w:style>
  <w:style w:type="character" w:customStyle="1" w:styleId="WW8Num7z0">
    <w:name w:val="WW8Num7z0"/>
    <w:rsid w:val="00B2345D"/>
    <w:rPr>
      <w:rFonts w:ascii="Times New Roman" w:eastAsia="Arial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2">
    <w:name w:val="WW8Num7z2"/>
    <w:rsid w:val="00B2345D"/>
  </w:style>
  <w:style w:type="character" w:customStyle="1" w:styleId="WW8Num7z3">
    <w:name w:val="WW8Num7z3"/>
    <w:rsid w:val="00B2345D"/>
  </w:style>
  <w:style w:type="character" w:customStyle="1" w:styleId="WW8Num7z4">
    <w:name w:val="WW8Num7z4"/>
    <w:rsid w:val="00B2345D"/>
  </w:style>
  <w:style w:type="character" w:customStyle="1" w:styleId="WW8Num7z5">
    <w:name w:val="WW8Num7z5"/>
    <w:rsid w:val="00B2345D"/>
  </w:style>
  <w:style w:type="character" w:customStyle="1" w:styleId="WW8Num7z6">
    <w:name w:val="WW8Num7z6"/>
    <w:rsid w:val="00B2345D"/>
  </w:style>
  <w:style w:type="character" w:customStyle="1" w:styleId="WW8Num7z7">
    <w:name w:val="WW8Num7z7"/>
    <w:rsid w:val="00B2345D"/>
  </w:style>
  <w:style w:type="character" w:customStyle="1" w:styleId="WW8Num7z8">
    <w:name w:val="WW8Num7z8"/>
    <w:rsid w:val="00B2345D"/>
  </w:style>
  <w:style w:type="character" w:customStyle="1" w:styleId="2">
    <w:name w:val="Основной шрифт абзаца2"/>
    <w:rsid w:val="00B2345D"/>
  </w:style>
  <w:style w:type="character" w:customStyle="1" w:styleId="10">
    <w:name w:val="Основной шрифт абзаца1"/>
    <w:rsid w:val="00B2345D"/>
  </w:style>
  <w:style w:type="character" w:customStyle="1" w:styleId="20">
    <w:name w:val="Знак Знак2"/>
    <w:rsid w:val="00B2345D"/>
    <w:rPr>
      <w:b/>
      <w:sz w:val="32"/>
    </w:rPr>
  </w:style>
  <w:style w:type="character" w:customStyle="1" w:styleId="11">
    <w:name w:val="Знак Знак1"/>
    <w:rsid w:val="00B2345D"/>
    <w:rPr>
      <w:b/>
      <w:sz w:val="28"/>
    </w:rPr>
  </w:style>
  <w:style w:type="character" w:customStyle="1" w:styleId="a3">
    <w:name w:val="Знак Знак"/>
    <w:basedOn w:val="10"/>
    <w:rsid w:val="00B2345D"/>
  </w:style>
  <w:style w:type="character" w:customStyle="1" w:styleId="a4">
    <w:name w:val="Цветовое выделение"/>
    <w:rsid w:val="00B2345D"/>
    <w:rPr>
      <w:b/>
      <w:bCs/>
      <w:color w:val="000080"/>
    </w:rPr>
  </w:style>
  <w:style w:type="character" w:styleId="a5">
    <w:name w:val="Hyperlink"/>
    <w:uiPriority w:val="99"/>
    <w:rsid w:val="00B2345D"/>
    <w:rPr>
      <w:color w:val="0000FF"/>
      <w:u w:val="single"/>
    </w:rPr>
  </w:style>
  <w:style w:type="character" w:styleId="a6">
    <w:name w:val="Strong"/>
    <w:qFormat/>
    <w:rsid w:val="00B2345D"/>
    <w:rPr>
      <w:b/>
      <w:bCs/>
    </w:rPr>
  </w:style>
  <w:style w:type="character" w:customStyle="1" w:styleId="a7">
    <w:name w:val="Знак Знак"/>
    <w:rsid w:val="00B2345D"/>
    <w:rPr>
      <w:lang w:val="ru-RU" w:eastAsia="ar-SA" w:bidi="ar-SA"/>
    </w:rPr>
  </w:style>
  <w:style w:type="character" w:customStyle="1" w:styleId="40">
    <w:name w:val="Заголовок 4 Знак"/>
    <w:rsid w:val="00B234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Гипертекстовая ссылка"/>
    <w:rsid w:val="00B2345D"/>
    <w:rPr>
      <w:b w:val="0"/>
      <w:bCs w:val="0"/>
      <w:color w:val="106BBE"/>
    </w:rPr>
  </w:style>
  <w:style w:type="character" w:customStyle="1" w:styleId="12">
    <w:name w:val="Заголовок №1_"/>
    <w:rsid w:val="00B2345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rsid w:val="00B2345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rsid w:val="00B2345D"/>
    <w:rPr>
      <w:rFonts w:ascii="Arial" w:eastAsia="Arial" w:hAnsi="Arial" w:cs="Arial"/>
      <w:shd w:val="clear" w:color="auto" w:fill="FFFFFF"/>
    </w:rPr>
  </w:style>
  <w:style w:type="paragraph" w:customStyle="1" w:styleId="a9">
    <w:name w:val="Заголовок"/>
    <w:basedOn w:val="a"/>
    <w:next w:val="aa"/>
    <w:rsid w:val="00B234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B2345D"/>
    <w:pPr>
      <w:spacing w:after="120"/>
    </w:pPr>
    <w:rPr>
      <w:sz w:val="20"/>
      <w:szCs w:val="20"/>
    </w:rPr>
  </w:style>
  <w:style w:type="paragraph" w:styleId="ab">
    <w:name w:val="List"/>
    <w:basedOn w:val="aa"/>
    <w:rsid w:val="00B2345D"/>
    <w:rPr>
      <w:rFonts w:cs="Mangal"/>
    </w:rPr>
  </w:style>
  <w:style w:type="paragraph" w:customStyle="1" w:styleId="22">
    <w:name w:val="Название2"/>
    <w:basedOn w:val="a"/>
    <w:rsid w:val="00B2345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2345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2345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2345D"/>
    <w:pPr>
      <w:suppressLineNumbers/>
    </w:pPr>
    <w:rPr>
      <w:rFonts w:cs="Mangal"/>
    </w:rPr>
  </w:style>
  <w:style w:type="paragraph" w:customStyle="1" w:styleId="15">
    <w:name w:val="Обычный1"/>
    <w:rsid w:val="00B2345D"/>
    <w:pPr>
      <w:widowControl w:val="0"/>
      <w:suppressAutoHyphens/>
      <w:snapToGrid w:val="0"/>
      <w:spacing w:before="260" w:line="300" w:lineRule="auto"/>
      <w:ind w:left="5520"/>
      <w:jc w:val="right"/>
    </w:pPr>
    <w:rPr>
      <w:sz w:val="16"/>
      <w:lang w:eastAsia="ar-SA"/>
    </w:rPr>
  </w:style>
  <w:style w:type="paragraph" w:customStyle="1" w:styleId="FR1">
    <w:name w:val="FR1"/>
    <w:rsid w:val="00B2345D"/>
    <w:pPr>
      <w:widowControl w:val="0"/>
      <w:suppressAutoHyphens/>
      <w:snapToGrid w:val="0"/>
      <w:spacing w:line="480" w:lineRule="auto"/>
      <w:ind w:right="1000"/>
      <w:jc w:val="center"/>
    </w:pPr>
    <w:rPr>
      <w:b/>
      <w:sz w:val="24"/>
      <w:lang w:eastAsia="ar-SA"/>
    </w:rPr>
  </w:style>
  <w:style w:type="paragraph" w:customStyle="1" w:styleId="ac">
    <w:name w:val="Заголовок статьи"/>
    <w:basedOn w:val="a"/>
    <w:next w:val="a"/>
    <w:rsid w:val="00B2345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tekstob">
    <w:name w:val="tekstob"/>
    <w:basedOn w:val="a"/>
    <w:rsid w:val="00B2345D"/>
    <w:pPr>
      <w:spacing w:before="280" w:after="280"/>
    </w:pPr>
  </w:style>
  <w:style w:type="paragraph" w:styleId="ad">
    <w:name w:val="Normal (Web)"/>
    <w:basedOn w:val="a"/>
    <w:uiPriority w:val="99"/>
    <w:rsid w:val="00B2345D"/>
    <w:pPr>
      <w:spacing w:before="280" w:after="280"/>
    </w:pPr>
    <w:rPr>
      <w:rFonts w:eastAsia="Calibri"/>
    </w:rPr>
  </w:style>
  <w:style w:type="paragraph" w:customStyle="1" w:styleId="ConsNormal">
    <w:name w:val="ConsNormal"/>
    <w:rsid w:val="00B2345D"/>
    <w:pPr>
      <w:widowControl w:val="0"/>
      <w:suppressAutoHyphens/>
      <w:autoSpaceDE w:val="0"/>
      <w:ind w:right="19772" w:firstLine="720"/>
    </w:pPr>
    <w:rPr>
      <w:lang w:eastAsia="ar-SA"/>
    </w:rPr>
  </w:style>
  <w:style w:type="paragraph" w:styleId="ae">
    <w:name w:val="Balloon Text"/>
    <w:basedOn w:val="a"/>
    <w:rsid w:val="00B234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B2345D"/>
    <w:pPr>
      <w:spacing w:after="120"/>
      <w:ind w:left="283"/>
    </w:pPr>
  </w:style>
  <w:style w:type="paragraph" w:customStyle="1" w:styleId="af0">
    <w:name w:val="Содержимое врезки"/>
    <w:basedOn w:val="aa"/>
    <w:rsid w:val="00B2345D"/>
  </w:style>
  <w:style w:type="paragraph" w:customStyle="1" w:styleId="41">
    <w:name w:val="Знак Знак4"/>
    <w:basedOn w:val="a"/>
    <w:rsid w:val="00B2345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Прижатый влево"/>
    <w:basedOn w:val="a"/>
    <w:next w:val="a"/>
    <w:rsid w:val="00B2345D"/>
    <w:pPr>
      <w:suppressAutoHyphens w:val="0"/>
      <w:autoSpaceDE w:val="0"/>
    </w:pPr>
    <w:rPr>
      <w:rFonts w:ascii="Arial" w:hAnsi="Arial" w:cs="Arial"/>
    </w:rPr>
  </w:style>
  <w:style w:type="paragraph" w:customStyle="1" w:styleId="Standard">
    <w:name w:val="Standard"/>
    <w:rsid w:val="00B2345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B2345D"/>
    <w:pPr>
      <w:jc w:val="both"/>
    </w:pPr>
    <w:rPr>
      <w:sz w:val="24"/>
    </w:rPr>
  </w:style>
  <w:style w:type="paragraph" w:customStyle="1" w:styleId="110">
    <w:name w:val="Заголовок 11"/>
    <w:basedOn w:val="Standard"/>
    <w:next w:val="Standard"/>
    <w:rsid w:val="00B2345D"/>
    <w:pPr>
      <w:keepNext/>
      <w:jc w:val="both"/>
    </w:pPr>
    <w:rPr>
      <w:b/>
      <w:sz w:val="24"/>
    </w:rPr>
  </w:style>
  <w:style w:type="paragraph" w:customStyle="1" w:styleId="210">
    <w:name w:val="Заголовок 21"/>
    <w:basedOn w:val="Standard"/>
    <w:next w:val="Standard"/>
    <w:rsid w:val="00B2345D"/>
    <w:pPr>
      <w:keepNext/>
      <w:jc w:val="center"/>
    </w:pPr>
    <w:rPr>
      <w:b/>
      <w:sz w:val="28"/>
    </w:rPr>
  </w:style>
  <w:style w:type="paragraph" w:customStyle="1" w:styleId="310">
    <w:name w:val="Заголовок 31"/>
    <w:basedOn w:val="Standard"/>
    <w:next w:val="Standard"/>
    <w:rsid w:val="00B2345D"/>
    <w:pPr>
      <w:keepNext/>
      <w:jc w:val="both"/>
    </w:pPr>
    <w:rPr>
      <w:sz w:val="28"/>
    </w:rPr>
  </w:style>
  <w:style w:type="paragraph" w:customStyle="1" w:styleId="FORMATTEXT">
    <w:name w:val=".FORMATTEXT"/>
    <w:rsid w:val="00B2345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6">
    <w:name w:val="Заголовок №1"/>
    <w:basedOn w:val="a"/>
    <w:rsid w:val="00B2345D"/>
    <w:pPr>
      <w:widowControl w:val="0"/>
      <w:shd w:val="clear" w:color="auto" w:fill="FFFFFF"/>
      <w:suppressAutoHyphens w:val="0"/>
      <w:spacing w:after="180"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Основной текст (3)"/>
    <w:basedOn w:val="a"/>
    <w:rsid w:val="00B2345D"/>
    <w:pPr>
      <w:widowControl w:val="0"/>
      <w:shd w:val="clear" w:color="auto" w:fill="FFFFFF"/>
      <w:suppressAutoHyphens w:val="0"/>
      <w:spacing w:before="180" w:after="360"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24">
    <w:name w:val="Основной текст (2)"/>
    <w:basedOn w:val="a"/>
    <w:rsid w:val="00B2345D"/>
    <w:pPr>
      <w:widowControl w:val="0"/>
      <w:shd w:val="clear" w:color="auto" w:fill="FFFFFF"/>
      <w:suppressAutoHyphens w:val="0"/>
      <w:spacing w:before="3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ConsPlusNormal">
    <w:name w:val="ConsPlusNormal"/>
    <w:rsid w:val="00B2345D"/>
    <w:pPr>
      <w:suppressAutoHyphens/>
      <w:autoSpaceDE w:val="0"/>
    </w:pPr>
    <w:rPr>
      <w:sz w:val="28"/>
      <w:szCs w:val="28"/>
      <w:lang w:eastAsia="ar-SA"/>
    </w:rPr>
  </w:style>
  <w:style w:type="paragraph" w:customStyle="1" w:styleId="17">
    <w:name w:val="Знак1"/>
    <w:basedOn w:val="a"/>
    <w:rsid w:val="00B2345D"/>
    <w:pPr>
      <w:suppressAutoHyphens w:val="0"/>
      <w:spacing w:before="280" w:after="280"/>
    </w:pPr>
    <w:rPr>
      <w:rFonts w:ascii="Tahoma" w:hAnsi="Tahoma" w:cs="Tahoma"/>
      <w:sz w:val="28"/>
      <w:szCs w:val="28"/>
      <w:lang w:val="en-US"/>
    </w:rPr>
  </w:style>
  <w:style w:type="paragraph" w:customStyle="1" w:styleId="formattext0">
    <w:name w:val="formattext"/>
    <w:basedOn w:val="a"/>
    <w:rsid w:val="00D00E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00EE4"/>
  </w:style>
  <w:style w:type="paragraph" w:styleId="af2">
    <w:name w:val="Title"/>
    <w:aliases w:val="Знак Знак Знак Знак,Знак Знак1"/>
    <w:basedOn w:val="a"/>
    <w:qFormat/>
    <w:rsid w:val="00667B0A"/>
    <w:pPr>
      <w:suppressAutoHyphens w:val="0"/>
      <w:jc w:val="center"/>
    </w:pPr>
    <w:rPr>
      <w:b/>
      <w:bCs/>
      <w:sz w:val="26"/>
      <w:szCs w:val="26"/>
      <w:lang w:eastAsia="ru-RU"/>
    </w:rPr>
  </w:style>
  <w:style w:type="character" w:customStyle="1" w:styleId="af3">
    <w:name w:val="Название Знак"/>
    <w:uiPriority w:val="10"/>
    <w:rsid w:val="00667B0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30">
    <w:name w:val="Заголовок 3 Знак"/>
    <w:link w:val="3"/>
    <w:uiPriority w:val="9"/>
    <w:semiHidden/>
    <w:rsid w:val="00E43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4">
    <w:name w:val="List Paragraph"/>
    <w:basedOn w:val="a"/>
    <w:uiPriority w:val="1"/>
    <w:qFormat/>
    <w:rsid w:val="00746084"/>
    <w:pPr>
      <w:widowControl w:val="0"/>
      <w:suppressAutoHyphens w:val="0"/>
      <w:autoSpaceDE w:val="0"/>
      <w:autoSpaceDN w:val="0"/>
      <w:ind w:left="112" w:firstLine="540"/>
      <w:jc w:val="both"/>
    </w:pPr>
    <w:rPr>
      <w:sz w:val="22"/>
      <w:szCs w:val="22"/>
      <w:lang w:val="en-US" w:eastAsia="en-US"/>
    </w:rPr>
  </w:style>
  <w:style w:type="paragraph" w:styleId="af5">
    <w:name w:val="No Spacing"/>
    <w:uiPriority w:val="1"/>
    <w:qFormat/>
    <w:rsid w:val="00A00308"/>
    <w:pPr>
      <w:suppressAutoHyphens/>
    </w:pPr>
    <w:rPr>
      <w:sz w:val="24"/>
      <w:szCs w:val="24"/>
      <w:lang w:eastAsia="ar-SA"/>
    </w:rPr>
  </w:style>
  <w:style w:type="paragraph" w:customStyle="1" w:styleId="Heading">
    <w:name w:val="Heading"/>
    <w:rsid w:val="002F223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2A33C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358&amp;n=141002&amp;dst=101052&amp;field=134&amp;date=23.10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81A4-DD33-4F6E-8A2A-991B2DDF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HP</Company>
  <LinksUpToDate>false</LinksUpToDate>
  <CharactersWithSpaces>2204</CharactersWithSpaces>
  <SharedDoc>false</SharedDoc>
  <HLinks>
    <vt:vector size="12" baseType="variant">
      <vt:variant>
        <vt:i4>5373980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https://login.consultant.ru/link/?req=doc&amp;base=RLAW358&amp;n=131665&amp;dst=100122&amp;field=134&amp;date=23.10.2023</vt:lpwstr>
      </vt:variant>
      <vt:variant>
        <vt:lpwstr/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https://login.consultant.ru/link/?req=doc&amp;base=RLAW358&amp;n=141002&amp;dst=101052&amp;field=134&amp;date=23.10.2023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107-3</dc:creator>
  <cp:lastModifiedBy>info5</cp:lastModifiedBy>
  <cp:revision>2</cp:revision>
  <cp:lastPrinted>2023-12-27T11:11:00Z</cp:lastPrinted>
  <dcterms:created xsi:type="dcterms:W3CDTF">2024-01-15T11:17:00Z</dcterms:created>
  <dcterms:modified xsi:type="dcterms:W3CDTF">2024-01-15T11:17:00Z</dcterms:modified>
</cp:coreProperties>
</file>